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D6" w:rsidRPr="00575639" w:rsidRDefault="00B97DF1" w:rsidP="00D90C13">
      <w:pPr>
        <w:ind w:right="-1"/>
        <w:jc w:val="center"/>
      </w:pPr>
      <w:r>
        <w:rPr>
          <w:noProof/>
          <w:lang w:eastAsia="it-IT"/>
        </w:rPr>
        <w:drawing>
          <wp:inline distT="0" distB="0" distL="0" distR="0">
            <wp:extent cx="885825" cy="904875"/>
            <wp:effectExtent l="0" t="0" r="0" b="0"/>
            <wp:docPr id="7" name="Immagine 3" descr="C:\Users\Castro\AppData\Local\Microsoft\Windows\INetCache\Content.Outlook\JTJVIEZM\Logo Aziedndale  Definitiv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Castro\AppData\Local\Microsoft\Windows\INetCache\Content.Outlook\JTJVIEZM\Logo Aziedndale  Definitivo 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7D6" w:rsidRPr="002B5E92" w:rsidRDefault="005577D6" w:rsidP="00D90C13">
      <w:pPr>
        <w:tabs>
          <w:tab w:val="left" w:pos="9638"/>
        </w:tabs>
        <w:ind w:right="-1"/>
        <w:jc w:val="center"/>
        <w:rPr>
          <w:sz w:val="16"/>
          <w:szCs w:val="24"/>
        </w:rPr>
      </w:pPr>
      <w:r w:rsidRPr="002B5E92">
        <w:rPr>
          <w:b/>
          <w:szCs w:val="24"/>
        </w:rPr>
        <w:t xml:space="preserve">Azienda </w:t>
      </w:r>
      <w:proofErr w:type="spellStart"/>
      <w:r w:rsidRPr="002B5E92">
        <w:rPr>
          <w:b/>
          <w:szCs w:val="24"/>
        </w:rPr>
        <w:t>Ospedaliero-Universitaria</w:t>
      </w:r>
      <w:proofErr w:type="spellEnd"/>
    </w:p>
    <w:p w:rsidR="005577D6" w:rsidRPr="002B5E92" w:rsidRDefault="005577D6" w:rsidP="00D90C13">
      <w:pPr>
        <w:pStyle w:val="Titolo5"/>
        <w:keepNext w:val="0"/>
        <w:tabs>
          <w:tab w:val="left" w:pos="9638"/>
        </w:tabs>
        <w:ind w:left="0" w:right="-1" w:firstLine="0"/>
        <w:jc w:val="center"/>
        <w:rPr>
          <w:rFonts w:ascii="Times New Roman" w:hAnsi="Times New Roman" w:cs="Times New Roman"/>
          <w:i w:val="0"/>
          <w:sz w:val="20"/>
          <w:szCs w:val="24"/>
        </w:rPr>
      </w:pP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Policlinico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 xml:space="preserve">“G. Rodolico 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–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>San Marco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>”</w:t>
      </w:r>
    </w:p>
    <w:p w:rsidR="005577D6" w:rsidRPr="002B5E92" w:rsidRDefault="005577D6" w:rsidP="00D90C13">
      <w:pPr>
        <w:pStyle w:val="Titolo6"/>
        <w:keepNext w:val="0"/>
        <w:tabs>
          <w:tab w:val="left" w:pos="9638"/>
        </w:tabs>
        <w:ind w:right="-1"/>
        <w:jc w:val="center"/>
        <w:rPr>
          <w:b/>
          <w:sz w:val="16"/>
        </w:rPr>
      </w:pPr>
      <w:r w:rsidRPr="002B5E92">
        <w:rPr>
          <w:rFonts w:ascii="Times New Roman" w:hAnsi="Times New Roman" w:cs="Times New Roman"/>
          <w:b/>
          <w:i w:val="0"/>
          <w:szCs w:val="24"/>
        </w:rPr>
        <w:t>Catania</w:t>
      </w:r>
    </w:p>
    <w:p w:rsidR="005577D6" w:rsidRDefault="005577D6" w:rsidP="00D90C13">
      <w:pPr>
        <w:pStyle w:val="Rientrocorpodeltesto21"/>
        <w:tabs>
          <w:tab w:val="left" w:pos="2835"/>
          <w:tab w:val="left" w:pos="5670"/>
          <w:tab w:val="left" w:pos="9638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1F3A0C" w:rsidRPr="001F3A0C" w:rsidRDefault="00E35BB2" w:rsidP="00E66DB1">
      <w:pPr>
        <w:shd w:val="clear" w:color="auto" w:fill="FAFAFA"/>
        <w:rPr>
          <w:b/>
          <w:sz w:val="24"/>
          <w:szCs w:val="24"/>
        </w:rPr>
      </w:pPr>
      <w:r w:rsidRPr="00E35BB2">
        <w:rPr>
          <w:b/>
          <w:sz w:val="24"/>
        </w:rPr>
        <w:t>AVVISO IN</w:t>
      </w:r>
      <w:r w:rsidR="00FC0295">
        <w:rPr>
          <w:b/>
          <w:sz w:val="24"/>
        </w:rPr>
        <w:t xml:space="preserve">TERNO PER IL CONFERIMENTO </w:t>
      </w:r>
      <w:proofErr w:type="spellStart"/>
      <w:r w:rsidR="00FC0295">
        <w:rPr>
          <w:b/>
          <w:sz w:val="24"/>
        </w:rPr>
        <w:t>DI</w:t>
      </w:r>
      <w:proofErr w:type="spellEnd"/>
      <w:r w:rsidR="00FC0295">
        <w:rPr>
          <w:b/>
          <w:sz w:val="24"/>
        </w:rPr>
        <w:t xml:space="preserve"> </w:t>
      </w:r>
      <w:r w:rsidRPr="00E35BB2">
        <w:rPr>
          <w:b/>
          <w:sz w:val="24"/>
        </w:rPr>
        <w:t>INCARICO DI</w:t>
      </w:r>
      <w:r w:rsidR="00FC0295">
        <w:rPr>
          <w:b/>
          <w:sz w:val="24"/>
        </w:rPr>
        <w:t xml:space="preserve">RIGENZIALE </w:t>
      </w:r>
      <w:proofErr w:type="spellStart"/>
      <w:r w:rsidR="00340B30">
        <w:rPr>
          <w:b/>
          <w:sz w:val="24"/>
        </w:rPr>
        <w:t>DI</w:t>
      </w:r>
      <w:proofErr w:type="spellEnd"/>
      <w:r w:rsidR="00340B30">
        <w:rPr>
          <w:b/>
          <w:sz w:val="24"/>
        </w:rPr>
        <w:t xml:space="preserve"> </w:t>
      </w:r>
      <w:r w:rsidRPr="00E35BB2">
        <w:rPr>
          <w:b/>
          <w:sz w:val="24"/>
        </w:rPr>
        <w:t>RESPONS</w:t>
      </w:r>
      <w:r w:rsidR="0049650F">
        <w:rPr>
          <w:b/>
          <w:sz w:val="24"/>
        </w:rPr>
        <w:t>ABILE UNITA’ OPERATIVA SEMPLICE</w:t>
      </w:r>
      <w:r w:rsidR="008A447C">
        <w:rPr>
          <w:b/>
          <w:sz w:val="24"/>
        </w:rPr>
        <w:t xml:space="preserve"> </w:t>
      </w:r>
      <w:r w:rsidR="00D176B3" w:rsidRPr="00956251">
        <w:rPr>
          <w:b/>
          <w:sz w:val="24"/>
          <w:szCs w:val="24"/>
        </w:rPr>
        <w:t>“</w:t>
      </w:r>
      <w:r w:rsidR="00FF0583" w:rsidRPr="00FF0583">
        <w:rPr>
          <w:b/>
          <w:sz w:val="24"/>
          <w:szCs w:val="24"/>
        </w:rPr>
        <w:t>DIETOLOGIA E NUTRIZIONE CLINICA</w:t>
      </w:r>
      <w:r w:rsidR="00347A10" w:rsidRPr="00956251">
        <w:rPr>
          <w:b/>
          <w:sz w:val="24"/>
          <w:szCs w:val="24"/>
        </w:rPr>
        <w:t>”</w:t>
      </w:r>
      <w:r w:rsidR="00347A10" w:rsidRPr="009C0BD3">
        <w:rPr>
          <w:sz w:val="22"/>
          <w:szCs w:val="22"/>
        </w:rPr>
        <w:t xml:space="preserve"> </w:t>
      </w:r>
      <w:r w:rsidR="001F3A0C" w:rsidRPr="001F3A0C">
        <w:rPr>
          <w:b/>
          <w:sz w:val="24"/>
          <w:szCs w:val="24"/>
        </w:rPr>
        <w:t xml:space="preserve">IN STAFF ALLA DIREZIONE SANITARIA AZIENDALE.   </w:t>
      </w:r>
    </w:p>
    <w:p w:rsidR="009C0BD3" w:rsidRPr="009C0BD3" w:rsidRDefault="009C0BD3" w:rsidP="009C0BD3">
      <w:pPr>
        <w:shd w:val="clear" w:color="auto" w:fill="FAFAFA"/>
        <w:jc w:val="both"/>
        <w:rPr>
          <w:b/>
          <w:sz w:val="24"/>
          <w:szCs w:val="24"/>
        </w:rPr>
      </w:pPr>
    </w:p>
    <w:p w:rsidR="00E35BB2" w:rsidRPr="00956251" w:rsidRDefault="00E35BB2" w:rsidP="00F86249">
      <w:pPr>
        <w:shd w:val="clear" w:color="auto" w:fill="FAFAFA"/>
        <w:jc w:val="both"/>
        <w:rPr>
          <w:sz w:val="24"/>
          <w:szCs w:val="24"/>
        </w:rPr>
      </w:pPr>
    </w:p>
    <w:p w:rsidR="00E35BB2" w:rsidRDefault="00E35BB2" w:rsidP="00E35BB2">
      <w:pPr>
        <w:shd w:val="clear" w:color="auto" w:fill="FAFAFA"/>
      </w:pPr>
    </w:p>
    <w:p w:rsidR="00E35BB2" w:rsidRDefault="00E41702" w:rsidP="00E41702">
      <w:pPr>
        <w:shd w:val="clear" w:color="auto" w:fill="FAFAFA"/>
        <w:jc w:val="center"/>
        <w:rPr>
          <w:b/>
          <w:sz w:val="24"/>
        </w:rPr>
      </w:pPr>
      <w:r w:rsidRPr="00E41702">
        <w:rPr>
          <w:b/>
          <w:sz w:val="24"/>
        </w:rPr>
        <w:t>CANDIDATURA</w:t>
      </w:r>
    </w:p>
    <w:p w:rsidR="00E41702" w:rsidRDefault="00E41702" w:rsidP="00E41702">
      <w:pPr>
        <w:shd w:val="clear" w:color="auto" w:fill="FAFAFA"/>
        <w:jc w:val="center"/>
        <w:rPr>
          <w:b/>
          <w:sz w:val="24"/>
        </w:rPr>
      </w:pPr>
    </w:p>
    <w:p w:rsidR="00E41702" w:rsidRDefault="00E41702" w:rsidP="00E41702">
      <w:pPr>
        <w:shd w:val="clear" w:color="auto" w:fill="FAFAFA"/>
        <w:jc w:val="center"/>
      </w:pPr>
    </w:p>
    <w:p w:rsidR="00E35BB2" w:rsidRPr="00E35BB2" w:rsidRDefault="00E35BB2" w:rsidP="00E35BB2">
      <w:pPr>
        <w:shd w:val="clear" w:color="auto" w:fill="FAFAFA"/>
        <w:ind w:left="5672" w:firstLine="709"/>
        <w:jc w:val="both"/>
        <w:rPr>
          <w:sz w:val="22"/>
        </w:rPr>
      </w:pPr>
      <w:r w:rsidRPr="00E35BB2">
        <w:rPr>
          <w:sz w:val="22"/>
        </w:rPr>
        <w:t xml:space="preserve">Al Direttore Generale </w:t>
      </w:r>
    </w:p>
    <w:p w:rsidR="00E35BB2" w:rsidRPr="00E35BB2" w:rsidRDefault="00E35BB2" w:rsidP="00E35BB2">
      <w:pPr>
        <w:shd w:val="clear" w:color="auto" w:fill="FAFAFA"/>
        <w:ind w:left="6381"/>
        <w:jc w:val="both"/>
        <w:rPr>
          <w:sz w:val="22"/>
        </w:rPr>
      </w:pPr>
      <w:proofErr w:type="spellStart"/>
      <w:proofErr w:type="gramStart"/>
      <w:r w:rsidRPr="00E35BB2">
        <w:rPr>
          <w:sz w:val="22"/>
        </w:rPr>
        <w:t>A</w:t>
      </w:r>
      <w:r w:rsidR="00172565">
        <w:rPr>
          <w:sz w:val="22"/>
        </w:rPr>
        <w:t>.</w:t>
      </w:r>
      <w:r w:rsidRPr="00E35BB2">
        <w:rPr>
          <w:sz w:val="22"/>
        </w:rPr>
        <w:t>O</w:t>
      </w:r>
      <w:r w:rsidR="00172565">
        <w:rPr>
          <w:sz w:val="22"/>
        </w:rPr>
        <w:t>.</w:t>
      </w:r>
      <w:r w:rsidRPr="00E35BB2">
        <w:rPr>
          <w:sz w:val="22"/>
        </w:rPr>
        <w:t>U</w:t>
      </w:r>
      <w:r w:rsidR="00172565">
        <w:rPr>
          <w:sz w:val="22"/>
        </w:rPr>
        <w:t>.</w:t>
      </w:r>
      <w:r w:rsidRPr="00E35BB2">
        <w:rPr>
          <w:sz w:val="22"/>
        </w:rPr>
        <w:t>P</w:t>
      </w:r>
      <w:r w:rsidR="00172565">
        <w:rPr>
          <w:sz w:val="22"/>
        </w:rPr>
        <w:t>.</w:t>
      </w:r>
      <w:proofErr w:type="spellEnd"/>
      <w:proofErr w:type="gramEnd"/>
      <w:r w:rsidRPr="00E35BB2">
        <w:rPr>
          <w:sz w:val="22"/>
        </w:rPr>
        <w:t>“G. Rodo</w:t>
      </w:r>
      <w:r w:rsidR="00172565">
        <w:rPr>
          <w:sz w:val="22"/>
        </w:rPr>
        <w:t>lico -</w:t>
      </w:r>
      <w:r w:rsidRPr="00E35BB2">
        <w:rPr>
          <w:sz w:val="22"/>
        </w:rPr>
        <w:t xml:space="preserve"> San Marco</w:t>
      </w:r>
      <w:r w:rsidR="00172565">
        <w:rPr>
          <w:sz w:val="22"/>
        </w:rPr>
        <w:t>”</w:t>
      </w:r>
    </w:p>
    <w:p w:rsidR="00E35BB2" w:rsidRPr="00E35BB2" w:rsidRDefault="00E35BB2" w:rsidP="00E35BB2">
      <w:pPr>
        <w:shd w:val="clear" w:color="auto" w:fill="FAFAFA"/>
        <w:ind w:left="4254" w:firstLine="709"/>
        <w:jc w:val="both"/>
        <w:rPr>
          <w:sz w:val="22"/>
        </w:rPr>
      </w:pPr>
      <w:r w:rsidRPr="00E35BB2">
        <w:rPr>
          <w:sz w:val="22"/>
        </w:rPr>
        <w:t xml:space="preserve">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proofErr w:type="gramStart"/>
      <w:r w:rsidR="00172565">
        <w:rPr>
          <w:sz w:val="22"/>
        </w:rPr>
        <w:t>di</w:t>
      </w:r>
      <w:proofErr w:type="gramEnd"/>
      <w:r w:rsidR="00172565">
        <w:rPr>
          <w:sz w:val="22"/>
        </w:rPr>
        <w:t xml:space="preserve"> </w:t>
      </w:r>
      <w:r w:rsidRPr="00E35BB2">
        <w:rPr>
          <w:sz w:val="22"/>
        </w:rPr>
        <w:t>Catania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ab/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Il/La sottoscritto/a_________________________________________nato/</w:t>
      </w:r>
      <w:proofErr w:type="gramStart"/>
      <w:r w:rsidRPr="00E35BB2">
        <w:rPr>
          <w:sz w:val="22"/>
        </w:rPr>
        <w:t>a</w:t>
      </w:r>
      <w:proofErr w:type="gramEnd"/>
      <w:r w:rsidRPr="00E35BB2">
        <w:rPr>
          <w:sz w:val="22"/>
        </w:rPr>
        <w:t xml:space="preserve"> a________________________ il __________________, Dirigente in servizio presso____________________________________________,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Default="00E41702" w:rsidP="00E35BB2">
      <w:pPr>
        <w:shd w:val="clear" w:color="auto" w:fill="FAFAFA"/>
        <w:jc w:val="center"/>
        <w:rPr>
          <w:b/>
          <w:sz w:val="22"/>
        </w:rPr>
      </w:pPr>
      <w:proofErr w:type="gramStart"/>
      <w:r>
        <w:rPr>
          <w:b/>
          <w:sz w:val="22"/>
        </w:rPr>
        <w:t>si</w:t>
      </w:r>
      <w:proofErr w:type="gramEnd"/>
      <w:r>
        <w:rPr>
          <w:b/>
          <w:sz w:val="22"/>
        </w:rPr>
        <w:t xml:space="preserve"> candida</w:t>
      </w:r>
    </w:p>
    <w:p w:rsidR="00172565" w:rsidRPr="00E35BB2" w:rsidRDefault="00172565" w:rsidP="00E35BB2">
      <w:pPr>
        <w:shd w:val="clear" w:color="auto" w:fill="FAFAFA"/>
        <w:jc w:val="center"/>
        <w:rPr>
          <w:b/>
          <w:sz w:val="22"/>
        </w:rPr>
      </w:pPr>
    </w:p>
    <w:p w:rsidR="009C0BD3" w:rsidRPr="001F3A0C" w:rsidRDefault="00E41702" w:rsidP="001F3A0C">
      <w:pPr>
        <w:widowControl w:val="0"/>
        <w:suppressAutoHyphens w:val="0"/>
        <w:spacing w:before="100" w:beforeAutospacing="1" w:after="240"/>
        <w:jc w:val="both"/>
        <w:rPr>
          <w:b/>
          <w:sz w:val="22"/>
          <w:szCs w:val="22"/>
        </w:rPr>
      </w:pPr>
      <w:proofErr w:type="gramStart"/>
      <w:r w:rsidRPr="001F3A0C">
        <w:rPr>
          <w:sz w:val="22"/>
        </w:rPr>
        <w:t>per</w:t>
      </w:r>
      <w:proofErr w:type="gramEnd"/>
      <w:r w:rsidRPr="001F3A0C">
        <w:rPr>
          <w:sz w:val="22"/>
        </w:rPr>
        <w:t xml:space="preserve"> il conferimento d</w:t>
      </w:r>
      <w:r w:rsidR="004F5160" w:rsidRPr="001F3A0C">
        <w:rPr>
          <w:sz w:val="22"/>
        </w:rPr>
        <w:t xml:space="preserve">ell’incarico dirigenziale di </w:t>
      </w:r>
      <w:r w:rsidR="00340B30" w:rsidRPr="001F3A0C">
        <w:rPr>
          <w:sz w:val="22"/>
        </w:rPr>
        <w:t>R</w:t>
      </w:r>
      <w:r w:rsidR="00FC0295" w:rsidRPr="001F3A0C">
        <w:rPr>
          <w:sz w:val="22"/>
        </w:rPr>
        <w:t>esponsabile dell’</w:t>
      </w:r>
      <w:r w:rsidRPr="001F3A0C">
        <w:rPr>
          <w:b/>
          <w:sz w:val="22"/>
        </w:rPr>
        <w:t xml:space="preserve">Unità Operativa Semplice </w:t>
      </w:r>
      <w:r w:rsidR="00FF0583" w:rsidRPr="001F3A0C">
        <w:rPr>
          <w:b/>
          <w:sz w:val="22"/>
        </w:rPr>
        <w:t>“Dietologia e Nutrizione Clinica”</w:t>
      </w:r>
      <w:r w:rsidR="00B60865" w:rsidRPr="001F3A0C">
        <w:rPr>
          <w:b/>
          <w:sz w:val="22"/>
          <w:szCs w:val="22"/>
        </w:rPr>
        <w:t xml:space="preserve"> </w:t>
      </w:r>
      <w:r w:rsidR="001F3A0C" w:rsidRPr="001F3A0C">
        <w:rPr>
          <w:sz w:val="22"/>
          <w:szCs w:val="22"/>
        </w:rPr>
        <w:t xml:space="preserve">in Staff alla Direzione Sanitaria aziendale.   </w:t>
      </w:r>
    </w:p>
    <w:p w:rsidR="00E35BB2" w:rsidRPr="00FF0583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Ai sensi e per gli effetti previsti dagli artt. </w:t>
      </w:r>
      <w:proofErr w:type="gramStart"/>
      <w:r w:rsidRPr="00E35BB2">
        <w:rPr>
          <w:sz w:val="22"/>
        </w:rPr>
        <w:t>46</w:t>
      </w:r>
      <w:proofErr w:type="gramEnd"/>
      <w:r w:rsidRPr="00E35BB2">
        <w:rPr>
          <w:sz w:val="22"/>
        </w:rPr>
        <w:t xml:space="preserve"> e 47 del D.P.R. 28.12.20</w:t>
      </w:r>
      <w:r w:rsidR="00E81945">
        <w:rPr>
          <w:sz w:val="22"/>
        </w:rPr>
        <w:t>0</w:t>
      </w:r>
      <w:r w:rsidRPr="00E35BB2">
        <w:rPr>
          <w:sz w:val="22"/>
        </w:rPr>
        <w:t xml:space="preserve">0 n. 445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center"/>
        <w:rPr>
          <w:b/>
          <w:sz w:val="22"/>
        </w:rPr>
      </w:pPr>
      <w:r w:rsidRPr="00E35BB2">
        <w:rPr>
          <w:b/>
          <w:sz w:val="22"/>
        </w:rPr>
        <w:t>Dichiara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proofErr w:type="gramStart"/>
      <w:r w:rsidRPr="00E35BB2">
        <w:rPr>
          <w:sz w:val="22"/>
        </w:rPr>
        <w:t>sotto</w:t>
      </w:r>
      <w:proofErr w:type="gramEnd"/>
      <w:r w:rsidRPr="00E35BB2">
        <w:rPr>
          <w:sz w:val="22"/>
        </w:rPr>
        <w:t xml:space="preserve"> la propria responsabilità e consapevole delle sanzioni penali previste dall’art. 76, nonché di quanto stabilito dall’art. 75 del D.P.R. 28.12.2000 n. 445 in caso di dichiarazioni non veritiere: </w:t>
      </w:r>
    </w:p>
    <w:p w:rsidR="00FF0583" w:rsidRPr="002A2739" w:rsidRDefault="00FF0583" w:rsidP="00FF0583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proofErr w:type="gramStart"/>
      <w:r w:rsidRPr="002A2739">
        <w:rPr>
          <w:sz w:val="22"/>
        </w:rPr>
        <w:t xml:space="preserve">Di essere in servizio alla data di presentazione della domanda di partecipazione all’avviso presso </w:t>
      </w:r>
      <w:r>
        <w:rPr>
          <w:sz w:val="22"/>
        </w:rPr>
        <w:t>l’</w:t>
      </w:r>
      <w:proofErr w:type="spellStart"/>
      <w:r w:rsidRPr="007A3749">
        <w:rPr>
          <w:sz w:val="22"/>
        </w:rPr>
        <w:t>A</w:t>
      </w:r>
      <w:r>
        <w:rPr>
          <w:sz w:val="22"/>
        </w:rPr>
        <w:t>.</w:t>
      </w:r>
      <w:r w:rsidRPr="007A3749">
        <w:rPr>
          <w:sz w:val="22"/>
        </w:rPr>
        <w:t>O</w:t>
      </w:r>
      <w:r>
        <w:rPr>
          <w:sz w:val="22"/>
        </w:rPr>
        <w:t>.</w:t>
      </w:r>
      <w:r w:rsidRPr="007A3749">
        <w:rPr>
          <w:sz w:val="22"/>
        </w:rPr>
        <w:t>U</w:t>
      </w:r>
      <w:r>
        <w:rPr>
          <w:sz w:val="22"/>
        </w:rPr>
        <w:t>.</w:t>
      </w:r>
      <w:r w:rsidRPr="007A3749">
        <w:rPr>
          <w:sz w:val="22"/>
        </w:rPr>
        <w:t>P</w:t>
      </w:r>
      <w:r>
        <w:rPr>
          <w:sz w:val="22"/>
        </w:rPr>
        <w:t>.</w:t>
      </w:r>
      <w:proofErr w:type="spellEnd"/>
      <w:r w:rsidRPr="007A3749">
        <w:rPr>
          <w:sz w:val="22"/>
        </w:rPr>
        <w:t xml:space="preserve"> “G. Rodolico – San Marco” di C</w:t>
      </w:r>
      <w:proofErr w:type="gramEnd"/>
      <w:r w:rsidRPr="007A3749">
        <w:rPr>
          <w:sz w:val="22"/>
        </w:rPr>
        <w:t>atania,</w:t>
      </w:r>
      <w:r w:rsidR="00D6727D">
        <w:rPr>
          <w:sz w:val="22"/>
        </w:rPr>
        <w:t xml:space="preserve"> in qualità di dirigente medico.</w:t>
      </w:r>
      <w:r w:rsidRPr="007A3749">
        <w:rPr>
          <w:sz w:val="22"/>
        </w:rPr>
        <w:t xml:space="preserve"> </w:t>
      </w:r>
    </w:p>
    <w:p w:rsidR="00E41702" w:rsidRPr="00D6727D" w:rsidRDefault="00E41702" w:rsidP="00D6727D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 w:rsidRPr="002A2739">
        <w:rPr>
          <w:sz w:val="22"/>
        </w:rPr>
        <w:t xml:space="preserve">Di </w:t>
      </w:r>
      <w:proofErr w:type="gramStart"/>
      <w:r w:rsidRPr="002A2739">
        <w:rPr>
          <w:sz w:val="22"/>
        </w:rPr>
        <w:t xml:space="preserve">essere in possesso </w:t>
      </w:r>
      <w:r w:rsidR="000A6D1F" w:rsidRPr="002A2739">
        <w:rPr>
          <w:sz w:val="22"/>
        </w:rPr>
        <w:t>della</w:t>
      </w:r>
      <w:proofErr w:type="gramEnd"/>
      <w:r w:rsidR="000A6D1F" w:rsidRPr="002A2739">
        <w:rPr>
          <w:sz w:val="22"/>
        </w:rPr>
        <w:t xml:space="preserve"> specializzazione nella disciplina </w:t>
      </w:r>
      <w:r w:rsidR="00FF0583" w:rsidRPr="00FF0583">
        <w:rPr>
          <w:sz w:val="22"/>
        </w:rPr>
        <w:t xml:space="preserve">Scienza dell’alimentazione indirizzo dietetico e/o Scienza dell’alimentazione indirizzo </w:t>
      </w:r>
      <w:proofErr w:type="spellStart"/>
      <w:r w:rsidR="00D6727D">
        <w:rPr>
          <w:sz w:val="22"/>
        </w:rPr>
        <w:t>nutrizionistico</w:t>
      </w:r>
      <w:proofErr w:type="spellEnd"/>
      <w:r w:rsidR="00732DA8" w:rsidRPr="00D6727D">
        <w:rPr>
          <w:sz w:val="22"/>
        </w:rPr>
        <w:t>.</w:t>
      </w:r>
      <w:r w:rsidRPr="00D6727D">
        <w:rPr>
          <w:sz w:val="22"/>
        </w:rPr>
        <w:t xml:space="preserve">  </w:t>
      </w:r>
    </w:p>
    <w:p w:rsidR="00E41702" w:rsidRPr="00E41702" w:rsidRDefault="00E41702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>
        <w:rPr>
          <w:sz w:val="22"/>
        </w:rPr>
        <w:t>Di avere l’</w:t>
      </w:r>
      <w:r w:rsidRPr="007A3749">
        <w:rPr>
          <w:sz w:val="22"/>
        </w:rPr>
        <w:t xml:space="preserve">esperienza professionale di almeno </w:t>
      </w:r>
      <w:proofErr w:type="gramStart"/>
      <w:r w:rsidRPr="007A3749">
        <w:rPr>
          <w:sz w:val="22"/>
        </w:rPr>
        <w:t>5</w:t>
      </w:r>
      <w:proofErr w:type="gramEnd"/>
      <w:r w:rsidRPr="007A3749">
        <w:rPr>
          <w:sz w:val="22"/>
        </w:rPr>
        <w:t xml:space="preserve"> anni di servizio </w:t>
      </w:r>
      <w:r w:rsidRPr="00E41702">
        <w:rPr>
          <w:sz w:val="22"/>
        </w:rPr>
        <w:t xml:space="preserve">in qualità di Dirigente, anche a tempo determinato, anche presso altre Aziende od Enti </w:t>
      </w:r>
      <w:r>
        <w:rPr>
          <w:sz w:val="22"/>
        </w:rPr>
        <w:t xml:space="preserve">del S.S.N. o </w:t>
      </w:r>
      <w:r w:rsidRPr="00E41702">
        <w:rPr>
          <w:sz w:val="22"/>
        </w:rPr>
        <w:t xml:space="preserve">con incarico dirigenziale o equivalente alle </w:t>
      </w:r>
      <w:proofErr w:type="gramStart"/>
      <w:r w:rsidRPr="00E41702">
        <w:rPr>
          <w:sz w:val="22"/>
        </w:rPr>
        <w:t>funzioni</w:t>
      </w:r>
      <w:proofErr w:type="gramEnd"/>
      <w:r w:rsidRPr="00E41702">
        <w:rPr>
          <w:sz w:val="22"/>
        </w:rPr>
        <w:t xml:space="preserve"> dirigenziali in ospedali o strutture pubbliche dei paesi dell’Unione Europea con o senza soluzione di continuità.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V</w:t>
      </w:r>
      <w:r w:rsidR="00E35BB2" w:rsidRPr="00E35BB2">
        <w:rPr>
          <w:sz w:val="22"/>
        </w:rPr>
        <w:t>alutazioni annue positive nell’ultimo quinquennio</w:t>
      </w:r>
      <w:r w:rsidR="00732DA8">
        <w:rPr>
          <w:sz w:val="22"/>
        </w:rPr>
        <w:t>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C</w:t>
      </w:r>
      <w:r w:rsidR="00E35BB2" w:rsidRPr="00E35BB2">
        <w:rPr>
          <w:sz w:val="22"/>
        </w:rPr>
        <w:t xml:space="preserve">oerenza tra titoli già in possesso del candidato </w:t>
      </w:r>
      <w:proofErr w:type="gramStart"/>
      <w:r w:rsidR="00E35BB2" w:rsidRPr="00E35BB2">
        <w:rPr>
          <w:sz w:val="22"/>
        </w:rPr>
        <w:t>ed</w:t>
      </w:r>
      <w:proofErr w:type="gramEnd"/>
      <w:r w:rsidR="00E35BB2" w:rsidRPr="00E35BB2">
        <w:rPr>
          <w:sz w:val="22"/>
        </w:rPr>
        <w:t xml:space="preserve"> incarico da affidare. </w:t>
      </w:r>
    </w:p>
    <w:p w:rsidR="00E35BB2" w:rsidRPr="00E35BB2" w:rsidRDefault="00E35BB2" w:rsidP="00E35BB2">
      <w:pPr>
        <w:pStyle w:val="Paragrafoelenco"/>
        <w:shd w:val="clear" w:color="auto" w:fill="FAFAFA"/>
        <w:ind w:left="360"/>
        <w:jc w:val="both"/>
        <w:rPr>
          <w:sz w:val="24"/>
          <w:szCs w:val="22"/>
        </w:rPr>
      </w:pPr>
    </w:p>
    <w:p w:rsidR="00E35BB2" w:rsidRPr="00E35BB2" w:rsidRDefault="00E35BB2" w:rsidP="00E35BB2">
      <w:pPr>
        <w:pStyle w:val="Paragrafoelenco"/>
        <w:shd w:val="clear" w:color="auto" w:fill="FAFAFA"/>
        <w:ind w:left="360"/>
        <w:jc w:val="both"/>
        <w:rPr>
          <w:sz w:val="24"/>
          <w:szCs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Il/</w:t>
      </w:r>
      <w:proofErr w:type="gramStart"/>
      <w:r w:rsidRPr="00E35BB2">
        <w:rPr>
          <w:sz w:val="22"/>
        </w:rPr>
        <w:t>la</w:t>
      </w:r>
      <w:proofErr w:type="gramEnd"/>
      <w:r w:rsidRPr="00E35BB2">
        <w:rPr>
          <w:sz w:val="22"/>
        </w:rPr>
        <w:t xml:space="preserve"> sottoscritto/a autorizza il trattame</w:t>
      </w:r>
      <w:r w:rsidR="007A6CE4">
        <w:rPr>
          <w:sz w:val="22"/>
        </w:rPr>
        <w:t>nto dei dati personali</w:t>
      </w:r>
      <w:r w:rsidR="007A6CE4" w:rsidRPr="007A6CE4">
        <w:rPr>
          <w:sz w:val="22"/>
        </w:rPr>
        <w:t xml:space="preserve"> ai sensi del Regolamento UE 2016/679</w:t>
      </w:r>
      <w:r w:rsidR="007A6CE4">
        <w:rPr>
          <w:sz w:val="22"/>
        </w:rPr>
        <w:t xml:space="preserve"> e del </w:t>
      </w:r>
      <w:r w:rsidRPr="00E35BB2">
        <w:rPr>
          <w:sz w:val="22"/>
        </w:rPr>
        <w:t xml:space="preserve">Decreto Legislativo </w:t>
      </w:r>
      <w:r w:rsidR="00B269A9">
        <w:rPr>
          <w:sz w:val="22"/>
        </w:rPr>
        <w:t>10 agosto</w:t>
      </w:r>
      <w:r w:rsidRPr="00E35BB2">
        <w:rPr>
          <w:sz w:val="22"/>
        </w:rPr>
        <w:t xml:space="preserve"> 20</w:t>
      </w:r>
      <w:r w:rsidR="00B269A9">
        <w:rPr>
          <w:sz w:val="22"/>
        </w:rPr>
        <w:t>18</w:t>
      </w:r>
      <w:r w:rsidRPr="00E35BB2">
        <w:rPr>
          <w:sz w:val="22"/>
        </w:rPr>
        <w:t>, n. 1</w:t>
      </w:r>
      <w:r w:rsidR="00B269A9">
        <w:rPr>
          <w:sz w:val="22"/>
        </w:rPr>
        <w:t>01</w:t>
      </w:r>
      <w:r w:rsidRPr="00E35BB2">
        <w:rPr>
          <w:sz w:val="22"/>
        </w:rPr>
        <w:t xml:space="preserve"> ai fini della gestione della presente procedura e degli adempimenti conseguenti.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Allega i seguenti documenti: </w:t>
      </w:r>
    </w:p>
    <w:p w:rsidR="00E35BB2" w:rsidRPr="00E35BB2" w:rsidRDefault="00E35BB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proofErr w:type="gramStart"/>
      <w:r w:rsidRPr="00E35BB2">
        <w:rPr>
          <w:sz w:val="22"/>
        </w:rPr>
        <w:t>curriculum</w:t>
      </w:r>
      <w:proofErr w:type="gramEnd"/>
      <w:r w:rsidRPr="00E35BB2">
        <w:rPr>
          <w:sz w:val="22"/>
        </w:rPr>
        <w:t xml:space="preserve"> </w:t>
      </w:r>
      <w:r w:rsidR="004F5160">
        <w:rPr>
          <w:sz w:val="22"/>
        </w:rPr>
        <w:t>formativo e professionale in formato</w:t>
      </w:r>
      <w:r w:rsidRPr="00E35BB2">
        <w:rPr>
          <w:sz w:val="22"/>
        </w:rPr>
        <w:t xml:space="preserve"> europeo </w:t>
      </w:r>
      <w:r w:rsidR="00E41702">
        <w:rPr>
          <w:sz w:val="22"/>
        </w:rPr>
        <w:t xml:space="preserve">ed autocertificato ai </w:t>
      </w:r>
      <w:r w:rsidR="00E41702" w:rsidRPr="00E35BB2">
        <w:rPr>
          <w:sz w:val="22"/>
        </w:rPr>
        <w:t>sensi d</w:t>
      </w:r>
      <w:r w:rsidR="00E41702">
        <w:rPr>
          <w:sz w:val="22"/>
        </w:rPr>
        <w:t>ell’art</w:t>
      </w:r>
      <w:r w:rsidR="00E41702" w:rsidRPr="00E35BB2">
        <w:rPr>
          <w:sz w:val="22"/>
        </w:rPr>
        <w:t>. 46</w:t>
      </w:r>
      <w:r w:rsidR="00E41702" w:rsidRPr="00E41702">
        <w:rPr>
          <w:sz w:val="22"/>
        </w:rPr>
        <w:t xml:space="preserve"> </w:t>
      </w:r>
      <w:r w:rsidR="00E41702" w:rsidRPr="00E35BB2">
        <w:rPr>
          <w:sz w:val="22"/>
        </w:rPr>
        <w:t>del D.P.R. 28.12.200</w:t>
      </w:r>
      <w:r w:rsidR="00E81945">
        <w:rPr>
          <w:sz w:val="22"/>
        </w:rPr>
        <w:t>0</w:t>
      </w:r>
      <w:r w:rsidR="00E41702" w:rsidRPr="00E35BB2">
        <w:rPr>
          <w:sz w:val="22"/>
        </w:rPr>
        <w:t xml:space="preserve"> n. 445</w:t>
      </w:r>
      <w:r w:rsidR="00E41702">
        <w:rPr>
          <w:sz w:val="22"/>
        </w:rPr>
        <w:t>.</w:t>
      </w:r>
    </w:p>
    <w:p w:rsidR="00E35BB2" w:rsidRPr="00E35BB2" w:rsidRDefault="00E4170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Documento di riconoscimento.</w:t>
      </w:r>
    </w:p>
    <w:p w:rsidR="00E35BB2" w:rsidRDefault="00E35BB2" w:rsidP="00E35BB2">
      <w:pPr>
        <w:shd w:val="clear" w:color="auto" w:fill="FAFAFA"/>
        <w:jc w:val="both"/>
        <w:rPr>
          <w:sz w:val="24"/>
          <w:szCs w:val="22"/>
        </w:rPr>
      </w:pPr>
    </w:p>
    <w:p w:rsidR="006520D6" w:rsidRPr="00E35BB2" w:rsidRDefault="00E35BB2" w:rsidP="00E35BB2">
      <w:pPr>
        <w:shd w:val="clear" w:color="auto" w:fill="FAFAFA"/>
        <w:jc w:val="both"/>
        <w:rPr>
          <w:sz w:val="24"/>
          <w:szCs w:val="22"/>
        </w:rPr>
      </w:pPr>
      <w:r w:rsidRPr="00E35BB2">
        <w:rPr>
          <w:sz w:val="22"/>
        </w:rPr>
        <w:t xml:space="preserve">data ______________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proofErr w:type="gramStart"/>
      <w:r w:rsidRPr="00E35BB2">
        <w:rPr>
          <w:sz w:val="22"/>
        </w:rPr>
        <w:t>f</w:t>
      </w:r>
      <w:proofErr w:type="gramEnd"/>
      <w:r w:rsidRPr="00E35BB2">
        <w:rPr>
          <w:sz w:val="22"/>
        </w:rPr>
        <w:t>irma_______________________________</w:t>
      </w:r>
    </w:p>
    <w:sectPr w:rsidR="006520D6" w:rsidRPr="00E35BB2" w:rsidSect="009C0BD3">
      <w:pgSz w:w="11906" w:h="16838"/>
      <w:pgMar w:top="284" w:right="1134" w:bottom="0" w:left="1134" w:header="142" w:footer="142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A59" w:rsidRDefault="00B57A59">
      <w:r>
        <w:separator/>
      </w:r>
    </w:p>
  </w:endnote>
  <w:endnote w:type="continuationSeparator" w:id="1">
    <w:p w:rsidR="00B57A59" w:rsidRDefault="00B57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unstlerschreibschDBol">
    <w:altName w:val="Arabic Typesetting"/>
    <w:charset w:val="00"/>
    <w:family w:val="script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A59" w:rsidRDefault="00B57A59">
      <w:r>
        <w:separator/>
      </w:r>
    </w:p>
  </w:footnote>
  <w:footnote w:type="continuationSeparator" w:id="1">
    <w:p w:rsidR="00B57A59" w:rsidRDefault="00B57A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66"/>
        </w:tabs>
        <w:ind w:left="786" w:hanging="360"/>
      </w:pPr>
      <w:rPr>
        <w:rFonts w:ascii="Century Gothic" w:hAnsi="Century Gothic" w:cs="Times New Roman" w:hint="default"/>
        <w:sz w:val="20"/>
        <w:szCs w:val="20"/>
      </w:rPr>
    </w:lvl>
  </w:abstractNum>
  <w:abstractNum w:abstractNumId="2">
    <w:nsid w:val="00000003"/>
    <w:multiLevelType w:val="multilevel"/>
    <w:tmpl w:val="6F1AA2C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Century Gothic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>
    <w:nsid w:val="04FF6B9A"/>
    <w:multiLevelType w:val="hybridMultilevel"/>
    <w:tmpl w:val="A69423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0516F4"/>
    <w:multiLevelType w:val="hybridMultilevel"/>
    <w:tmpl w:val="AAAE413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E2702"/>
    <w:multiLevelType w:val="hybridMultilevel"/>
    <w:tmpl w:val="313AD05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9C3C9C"/>
    <w:multiLevelType w:val="hybridMultilevel"/>
    <w:tmpl w:val="346C73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2D00DE"/>
    <w:multiLevelType w:val="hybridMultilevel"/>
    <w:tmpl w:val="00B0E1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700DD1"/>
    <w:multiLevelType w:val="hybridMultilevel"/>
    <w:tmpl w:val="6E6C95B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7368D5"/>
    <w:multiLevelType w:val="hybridMultilevel"/>
    <w:tmpl w:val="E0D00F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07555"/>
    <w:multiLevelType w:val="multilevel"/>
    <w:tmpl w:val="2ED05A5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704114"/>
    <w:multiLevelType w:val="hybridMultilevel"/>
    <w:tmpl w:val="033C83A0"/>
    <w:lvl w:ilvl="0" w:tplc="F154CF14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D62EF8"/>
    <w:multiLevelType w:val="hybridMultilevel"/>
    <w:tmpl w:val="1278F49E"/>
    <w:lvl w:ilvl="0" w:tplc="00000002">
      <w:numFmt w:val="bullet"/>
      <w:lvlText w:val="-"/>
      <w:lvlJc w:val="left"/>
      <w:pPr>
        <w:ind w:left="36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094DCC"/>
    <w:multiLevelType w:val="hybridMultilevel"/>
    <w:tmpl w:val="9FE0D5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470B5B"/>
    <w:multiLevelType w:val="hybridMultilevel"/>
    <w:tmpl w:val="AD8ED56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3251C6"/>
    <w:multiLevelType w:val="hybridMultilevel"/>
    <w:tmpl w:val="B54A5C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994172"/>
    <w:multiLevelType w:val="hybridMultilevel"/>
    <w:tmpl w:val="88FCAB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2453B1"/>
    <w:multiLevelType w:val="multilevel"/>
    <w:tmpl w:val="C95C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9E3A4E"/>
    <w:multiLevelType w:val="hybridMultilevel"/>
    <w:tmpl w:val="151055B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F451B51"/>
    <w:multiLevelType w:val="hybridMultilevel"/>
    <w:tmpl w:val="543CDD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02A08C0"/>
    <w:multiLevelType w:val="hybridMultilevel"/>
    <w:tmpl w:val="005AB30C"/>
    <w:lvl w:ilvl="0" w:tplc="0D500A04">
      <w:start w:val="1"/>
      <w:numFmt w:val="decimal"/>
      <w:lvlText w:val="%1."/>
      <w:lvlJc w:val="left"/>
      <w:pPr>
        <w:ind w:left="405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85" w:hanging="360"/>
      </w:pPr>
    </w:lvl>
    <w:lvl w:ilvl="2" w:tplc="0410001B">
      <w:start w:val="1"/>
      <w:numFmt w:val="lowerRoman"/>
      <w:lvlText w:val="%3."/>
      <w:lvlJc w:val="right"/>
      <w:pPr>
        <w:ind w:left="2205" w:hanging="180"/>
      </w:pPr>
    </w:lvl>
    <w:lvl w:ilvl="3" w:tplc="0410000F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3052001B"/>
    <w:multiLevelType w:val="hybridMultilevel"/>
    <w:tmpl w:val="659C9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734DD3"/>
    <w:multiLevelType w:val="hybridMultilevel"/>
    <w:tmpl w:val="D40C5B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6B91EB7"/>
    <w:multiLevelType w:val="hybridMultilevel"/>
    <w:tmpl w:val="FDBA7412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A86351"/>
    <w:multiLevelType w:val="hybridMultilevel"/>
    <w:tmpl w:val="EB3AD1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7DC1ECF"/>
    <w:multiLevelType w:val="hybridMultilevel"/>
    <w:tmpl w:val="32F2D0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D0404A2"/>
    <w:multiLevelType w:val="hybridMultilevel"/>
    <w:tmpl w:val="B9403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AC144D"/>
    <w:multiLevelType w:val="hybridMultilevel"/>
    <w:tmpl w:val="F64685DE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652308"/>
    <w:multiLevelType w:val="multilevel"/>
    <w:tmpl w:val="3C90E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3874C72"/>
    <w:multiLevelType w:val="hybridMultilevel"/>
    <w:tmpl w:val="EA2299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3C80BEA"/>
    <w:multiLevelType w:val="hybridMultilevel"/>
    <w:tmpl w:val="9AD44D7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4CF7A4A"/>
    <w:multiLevelType w:val="hybridMultilevel"/>
    <w:tmpl w:val="547817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64C1650"/>
    <w:multiLevelType w:val="hybridMultilevel"/>
    <w:tmpl w:val="734209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B5677BA"/>
    <w:multiLevelType w:val="hybridMultilevel"/>
    <w:tmpl w:val="DCC0731A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CC219F"/>
    <w:multiLevelType w:val="hybridMultilevel"/>
    <w:tmpl w:val="149E75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3A11E4B"/>
    <w:multiLevelType w:val="hybridMultilevel"/>
    <w:tmpl w:val="97BEB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001F0C"/>
    <w:multiLevelType w:val="hybridMultilevel"/>
    <w:tmpl w:val="87983A76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724518"/>
    <w:multiLevelType w:val="hybridMultilevel"/>
    <w:tmpl w:val="B41A00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191195"/>
    <w:multiLevelType w:val="hybridMultilevel"/>
    <w:tmpl w:val="6FBE241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40">
    <w:nsid w:val="5CD521E4"/>
    <w:multiLevelType w:val="hybridMultilevel"/>
    <w:tmpl w:val="6E6222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4A0E88"/>
    <w:multiLevelType w:val="hybridMultilevel"/>
    <w:tmpl w:val="679660F6"/>
    <w:lvl w:ilvl="0" w:tplc="0410000F">
      <w:start w:val="1"/>
      <w:numFmt w:val="decimal"/>
      <w:lvlText w:val="%1."/>
      <w:lvlJc w:val="left"/>
      <w:pPr>
        <w:ind w:left="405" w:hanging="360"/>
      </w:p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>
    <w:nsid w:val="69B33B10"/>
    <w:multiLevelType w:val="hybridMultilevel"/>
    <w:tmpl w:val="B5C85688"/>
    <w:lvl w:ilvl="0" w:tplc="0D500A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A605DE"/>
    <w:multiLevelType w:val="hybridMultilevel"/>
    <w:tmpl w:val="50E84C14"/>
    <w:lvl w:ilvl="0" w:tplc="2076CC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FFF4DE5"/>
    <w:multiLevelType w:val="hybridMultilevel"/>
    <w:tmpl w:val="FFAAC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7F7A21"/>
    <w:multiLevelType w:val="hybridMultilevel"/>
    <w:tmpl w:val="E334FC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25572AD"/>
    <w:multiLevelType w:val="hybridMultilevel"/>
    <w:tmpl w:val="2C2603C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C9D586B"/>
    <w:multiLevelType w:val="hybridMultilevel"/>
    <w:tmpl w:val="8C9A8D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EF55566"/>
    <w:multiLevelType w:val="hybridMultilevel"/>
    <w:tmpl w:val="089211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8"/>
  </w:num>
  <w:num w:numId="6">
    <w:abstractNumId w:val="44"/>
  </w:num>
  <w:num w:numId="7">
    <w:abstractNumId w:val="42"/>
  </w:num>
  <w:num w:numId="8">
    <w:abstractNumId w:val="21"/>
  </w:num>
  <w:num w:numId="9">
    <w:abstractNumId w:val="26"/>
  </w:num>
  <w:num w:numId="10">
    <w:abstractNumId w:val="41"/>
  </w:num>
  <w:num w:numId="11">
    <w:abstractNumId w:val="16"/>
  </w:num>
  <w:num w:numId="12">
    <w:abstractNumId w:val="33"/>
  </w:num>
  <w:num w:numId="13">
    <w:abstractNumId w:val="25"/>
  </w:num>
  <w:num w:numId="14">
    <w:abstractNumId w:val="6"/>
  </w:num>
  <w:num w:numId="15">
    <w:abstractNumId w:val="23"/>
  </w:num>
  <w:num w:numId="16">
    <w:abstractNumId w:val="17"/>
  </w:num>
  <w:num w:numId="17">
    <w:abstractNumId w:val="45"/>
  </w:num>
  <w:num w:numId="18">
    <w:abstractNumId w:val="43"/>
  </w:num>
  <w:num w:numId="19">
    <w:abstractNumId w:val="7"/>
  </w:num>
  <w:num w:numId="20">
    <w:abstractNumId w:val="48"/>
  </w:num>
  <w:num w:numId="21">
    <w:abstractNumId w:val="15"/>
  </w:num>
  <w:num w:numId="22">
    <w:abstractNumId w:val="46"/>
  </w:num>
  <w:num w:numId="23">
    <w:abstractNumId w:val="35"/>
  </w:num>
  <w:num w:numId="24">
    <w:abstractNumId w:val="20"/>
  </w:num>
  <w:num w:numId="25">
    <w:abstractNumId w:val="11"/>
  </w:num>
  <w:num w:numId="26">
    <w:abstractNumId w:val="38"/>
  </w:num>
  <w:num w:numId="27">
    <w:abstractNumId w:val="27"/>
  </w:num>
  <w:num w:numId="28">
    <w:abstractNumId w:val="9"/>
  </w:num>
  <w:num w:numId="29">
    <w:abstractNumId w:val="13"/>
  </w:num>
  <w:num w:numId="30">
    <w:abstractNumId w:val="34"/>
  </w:num>
  <w:num w:numId="31">
    <w:abstractNumId w:val="24"/>
  </w:num>
  <w:num w:numId="32">
    <w:abstractNumId w:val="37"/>
  </w:num>
  <w:num w:numId="33">
    <w:abstractNumId w:val="5"/>
  </w:num>
  <w:num w:numId="34">
    <w:abstractNumId w:val="47"/>
  </w:num>
  <w:num w:numId="35">
    <w:abstractNumId w:val="30"/>
  </w:num>
  <w:num w:numId="36">
    <w:abstractNumId w:val="19"/>
  </w:num>
  <w:num w:numId="37">
    <w:abstractNumId w:val="14"/>
  </w:num>
  <w:num w:numId="38">
    <w:abstractNumId w:val="4"/>
  </w:num>
  <w:num w:numId="39">
    <w:abstractNumId w:val="10"/>
  </w:num>
  <w:num w:numId="40">
    <w:abstractNumId w:val="32"/>
  </w:num>
  <w:num w:numId="41">
    <w:abstractNumId w:val="36"/>
  </w:num>
  <w:num w:numId="42">
    <w:abstractNumId w:val="22"/>
  </w:num>
  <w:num w:numId="43">
    <w:abstractNumId w:val="39"/>
  </w:num>
  <w:num w:numId="44">
    <w:abstractNumId w:val="29"/>
  </w:num>
  <w:num w:numId="45">
    <w:abstractNumId w:val="18"/>
  </w:num>
  <w:num w:numId="46">
    <w:abstractNumId w:val="40"/>
  </w:num>
  <w:num w:numId="47">
    <w:abstractNumId w:val="31"/>
  </w:num>
  <w:num w:numId="48">
    <w:abstractNumId w:val="8"/>
  </w:num>
  <w:num w:numId="4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2C493C"/>
    <w:rsid w:val="0000439B"/>
    <w:rsid w:val="000051B6"/>
    <w:rsid w:val="00014EF2"/>
    <w:rsid w:val="0001574D"/>
    <w:rsid w:val="0001613D"/>
    <w:rsid w:val="000162FD"/>
    <w:rsid w:val="0002061C"/>
    <w:rsid w:val="00023250"/>
    <w:rsid w:val="00025844"/>
    <w:rsid w:val="0003249D"/>
    <w:rsid w:val="00041A39"/>
    <w:rsid w:val="00042640"/>
    <w:rsid w:val="000474CD"/>
    <w:rsid w:val="00050284"/>
    <w:rsid w:val="00052FFB"/>
    <w:rsid w:val="00053F8F"/>
    <w:rsid w:val="00056C7A"/>
    <w:rsid w:val="000600D8"/>
    <w:rsid w:val="00060F26"/>
    <w:rsid w:val="00062976"/>
    <w:rsid w:val="000668E2"/>
    <w:rsid w:val="00066E9E"/>
    <w:rsid w:val="00071930"/>
    <w:rsid w:val="00072C8E"/>
    <w:rsid w:val="00076D7C"/>
    <w:rsid w:val="00082AEE"/>
    <w:rsid w:val="0008552B"/>
    <w:rsid w:val="00086B6D"/>
    <w:rsid w:val="00086C2D"/>
    <w:rsid w:val="00096972"/>
    <w:rsid w:val="0009709D"/>
    <w:rsid w:val="000A3B59"/>
    <w:rsid w:val="000A3E42"/>
    <w:rsid w:val="000A6D1F"/>
    <w:rsid w:val="000A7EFD"/>
    <w:rsid w:val="000B0B28"/>
    <w:rsid w:val="000B20A1"/>
    <w:rsid w:val="000B7D36"/>
    <w:rsid w:val="000C1C3B"/>
    <w:rsid w:val="000C22F5"/>
    <w:rsid w:val="000C233E"/>
    <w:rsid w:val="000C647C"/>
    <w:rsid w:val="000C76F9"/>
    <w:rsid w:val="000D2B49"/>
    <w:rsid w:val="000D5782"/>
    <w:rsid w:val="000E0968"/>
    <w:rsid w:val="000E1B2F"/>
    <w:rsid w:val="000E2AAD"/>
    <w:rsid w:val="000E3B37"/>
    <w:rsid w:val="000E3D85"/>
    <w:rsid w:val="000E6727"/>
    <w:rsid w:val="000E6E90"/>
    <w:rsid w:val="000F07DB"/>
    <w:rsid w:val="000F1CD5"/>
    <w:rsid w:val="000F4D89"/>
    <w:rsid w:val="000F53E8"/>
    <w:rsid w:val="000F6BB4"/>
    <w:rsid w:val="00101A49"/>
    <w:rsid w:val="00101EAF"/>
    <w:rsid w:val="00116048"/>
    <w:rsid w:val="00122B4F"/>
    <w:rsid w:val="00135984"/>
    <w:rsid w:val="00140328"/>
    <w:rsid w:val="001414C1"/>
    <w:rsid w:val="00142DBF"/>
    <w:rsid w:val="00143FCD"/>
    <w:rsid w:val="0014426F"/>
    <w:rsid w:val="001465A3"/>
    <w:rsid w:val="001473DD"/>
    <w:rsid w:val="00147DC5"/>
    <w:rsid w:val="00150BF0"/>
    <w:rsid w:val="00152375"/>
    <w:rsid w:val="00153009"/>
    <w:rsid w:val="0015337F"/>
    <w:rsid w:val="00153D46"/>
    <w:rsid w:val="00155E09"/>
    <w:rsid w:val="0015785D"/>
    <w:rsid w:val="00157AD0"/>
    <w:rsid w:val="00164090"/>
    <w:rsid w:val="0016691B"/>
    <w:rsid w:val="00170517"/>
    <w:rsid w:val="00170EB6"/>
    <w:rsid w:val="00172565"/>
    <w:rsid w:val="00176524"/>
    <w:rsid w:val="0018197B"/>
    <w:rsid w:val="00190511"/>
    <w:rsid w:val="00190B44"/>
    <w:rsid w:val="001A0996"/>
    <w:rsid w:val="001A24F7"/>
    <w:rsid w:val="001A2F97"/>
    <w:rsid w:val="001A6622"/>
    <w:rsid w:val="001A7816"/>
    <w:rsid w:val="001B14C8"/>
    <w:rsid w:val="001B3600"/>
    <w:rsid w:val="001B63DD"/>
    <w:rsid w:val="001C02C0"/>
    <w:rsid w:val="001C2A2A"/>
    <w:rsid w:val="001C7A83"/>
    <w:rsid w:val="001D11FB"/>
    <w:rsid w:val="001D1B9D"/>
    <w:rsid w:val="001D205A"/>
    <w:rsid w:val="001D306A"/>
    <w:rsid w:val="001D50EE"/>
    <w:rsid w:val="001D6B14"/>
    <w:rsid w:val="001E2E66"/>
    <w:rsid w:val="001E32F0"/>
    <w:rsid w:val="001E3D52"/>
    <w:rsid w:val="001E5CEC"/>
    <w:rsid w:val="001E660C"/>
    <w:rsid w:val="001E7753"/>
    <w:rsid w:val="001E7C2F"/>
    <w:rsid w:val="001F0E7D"/>
    <w:rsid w:val="001F3A0C"/>
    <w:rsid w:val="00203106"/>
    <w:rsid w:val="00203869"/>
    <w:rsid w:val="00204B7D"/>
    <w:rsid w:val="002051B6"/>
    <w:rsid w:val="0021465D"/>
    <w:rsid w:val="00214ECD"/>
    <w:rsid w:val="00224264"/>
    <w:rsid w:val="00224F66"/>
    <w:rsid w:val="00227CA8"/>
    <w:rsid w:val="00232226"/>
    <w:rsid w:val="00232DD7"/>
    <w:rsid w:val="00234434"/>
    <w:rsid w:val="00234A02"/>
    <w:rsid w:val="00240A85"/>
    <w:rsid w:val="00241E97"/>
    <w:rsid w:val="00245999"/>
    <w:rsid w:val="002506BC"/>
    <w:rsid w:val="002510FD"/>
    <w:rsid w:val="00253080"/>
    <w:rsid w:val="00257632"/>
    <w:rsid w:val="002653C2"/>
    <w:rsid w:val="00266386"/>
    <w:rsid w:val="00266707"/>
    <w:rsid w:val="002667BE"/>
    <w:rsid w:val="0027296B"/>
    <w:rsid w:val="00275874"/>
    <w:rsid w:val="002819F1"/>
    <w:rsid w:val="00290348"/>
    <w:rsid w:val="002951BB"/>
    <w:rsid w:val="002A00D9"/>
    <w:rsid w:val="002A2739"/>
    <w:rsid w:val="002A7CEA"/>
    <w:rsid w:val="002B1996"/>
    <w:rsid w:val="002B5E92"/>
    <w:rsid w:val="002B6F4C"/>
    <w:rsid w:val="002C071F"/>
    <w:rsid w:val="002C12A1"/>
    <w:rsid w:val="002C190C"/>
    <w:rsid w:val="002C332C"/>
    <w:rsid w:val="002C493C"/>
    <w:rsid w:val="002C74F5"/>
    <w:rsid w:val="002D33ED"/>
    <w:rsid w:val="002D7A7F"/>
    <w:rsid w:val="002E021D"/>
    <w:rsid w:val="002E2971"/>
    <w:rsid w:val="002E7E8B"/>
    <w:rsid w:val="002F1AAF"/>
    <w:rsid w:val="002F6F86"/>
    <w:rsid w:val="002F79B9"/>
    <w:rsid w:val="002F7E44"/>
    <w:rsid w:val="0030289E"/>
    <w:rsid w:val="00314BE1"/>
    <w:rsid w:val="003179A8"/>
    <w:rsid w:val="003217B6"/>
    <w:rsid w:val="0032270C"/>
    <w:rsid w:val="00337185"/>
    <w:rsid w:val="00340B30"/>
    <w:rsid w:val="00342FA4"/>
    <w:rsid w:val="00345BF7"/>
    <w:rsid w:val="003462DA"/>
    <w:rsid w:val="00347A10"/>
    <w:rsid w:val="003504AF"/>
    <w:rsid w:val="0035244A"/>
    <w:rsid w:val="0035543A"/>
    <w:rsid w:val="00355978"/>
    <w:rsid w:val="00355B1A"/>
    <w:rsid w:val="003640E5"/>
    <w:rsid w:val="00364A2C"/>
    <w:rsid w:val="003738E1"/>
    <w:rsid w:val="0038190E"/>
    <w:rsid w:val="00382A93"/>
    <w:rsid w:val="00390C1F"/>
    <w:rsid w:val="00395271"/>
    <w:rsid w:val="003A04BF"/>
    <w:rsid w:val="003A17B2"/>
    <w:rsid w:val="003A7F45"/>
    <w:rsid w:val="003B04EC"/>
    <w:rsid w:val="003B42D7"/>
    <w:rsid w:val="003C0468"/>
    <w:rsid w:val="003C5110"/>
    <w:rsid w:val="003D19DE"/>
    <w:rsid w:val="003D2F49"/>
    <w:rsid w:val="003D4852"/>
    <w:rsid w:val="003D53AE"/>
    <w:rsid w:val="003D789D"/>
    <w:rsid w:val="003D78A5"/>
    <w:rsid w:val="003E09CA"/>
    <w:rsid w:val="003E71E3"/>
    <w:rsid w:val="003F53B9"/>
    <w:rsid w:val="003F69A9"/>
    <w:rsid w:val="003F6CAC"/>
    <w:rsid w:val="003F6FD9"/>
    <w:rsid w:val="00405E93"/>
    <w:rsid w:val="004104C7"/>
    <w:rsid w:val="00411606"/>
    <w:rsid w:val="0041473D"/>
    <w:rsid w:val="0042287A"/>
    <w:rsid w:val="00422B7A"/>
    <w:rsid w:val="00422E16"/>
    <w:rsid w:val="00434E84"/>
    <w:rsid w:val="00443535"/>
    <w:rsid w:val="00444357"/>
    <w:rsid w:val="00450F13"/>
    <w:rsid w:val="00453B86"/>
    <w:rsid w:val="00453F5D"/>
    <w:rsid w:val="004559BF"/>
    <w:rsid w:val="004658B0"/>
    <w:rsid w:val="00473B3A"/>
    <w:rsid w:val="00475862"/>
    <w:rsid w:val="00476167"/>
    <w:rsid w:val="0048054B"/>
    <w:rsid w:val="00480C34"/>
    <w:rsid w:val="004815D1"/>
    <w:rsid w:val="004836CF"/>
    <w:rsid w:val="004849E8"/>
    <w:rsid w:val="0049185C"/>
    <w:rsid w:val="00492912"/>
    <w:rsid w:val="00492AC1"/>
    <w:rsid w:val="0049650F"/>
    <w:rsid w:val="004966A7"/>
    <w:rsid w:val="004A4167"/>
    <w:rsid w:val="004A5515"/>
    <w:rsid w:val="004A7633"/>
    <w:rsid w:val="004B2285"/>
    <w:rsid w:val="004B5754"/>
    <w:rsid w:val="004B7728"/>
    <w:rsid w:val="004C29D8"/>
    <w:rsid w:val="004C2FF4"/>
    <w:rsid w:val="004D071F"/>
    <w:rsid w:val="004D7001"/>
    <w:rsid w:val="004E4482"/>
    <w:rsid w:val="004E6A32"/>
    <w:rsid w:val="004F0ACA"/>
    <w:rsid w:val="004F2526"/>
    <w:rsid w:val="004F4051"/>
    <w:rsid w:val="004F4BD9"/>
    <w:rsid w:val="004F5160"/>
    <w:rsid w:val="00504F8E"/>
    <w:rsid w:val="0050687B"/>
    <w:rsid w:val="00510BEA"/>
    <w:rsid w:val="00512583"/>
    <w:rsid w:val="005144E2"/>
    <w:rsid w:val="00517B97"/>
    <w:rsid w:val="005234B5"/>
    <w:rsid w:val="00525E78"/>
    <w:rsid w:val="00526D7A"/>
    <w:rsid w:val="00527BB4"/>
    <w:rsid w:val="00527D7B"/>
    <w:rsid w:val="00531627"/>
    <w:rsid w:val="005443C7"/>
    <w:rsid w:val="00547066"/>
    <w:rsid w:val="005507AE"/>
    <w:rsid w:val="00552EAB"/>
    <w:rsid w:val="00553B38"/>
    <w:rsid w:val="0055508C"/>
    <w:rsid w:val="0055660B"/>
    <w:rsid w:val="00556E38"/>
    <w:rsid w:val="005571A0"/>
    <w:rsid w:val="0055726B"/>
    <w:rsid w:val="005577D6"/>
    <w:rsid w:val="005617C2"/>
    <w:rsid w:val="0056632F"/>
    <w:rsid w:val="00566D5B"/>
    <w:rsid w:val="005672CC"/>
    <w:rsid w:val="005715E5"/>
    <w:rsid w:val="00575639"/>
    <w:rsid w:val="0058055D"/>
    <w:rsid w:val="00580763"/>
    <w:rsid w:val="00582B02"/>
    <w:rsid w:val="005878EA"/>
    <w:rsid w:val="00591EF7"/>
    <w:rsid w:val="005A2591"/>
    <w:rsid w:val="005A2AD6"/>
    <w:rsid w:val="005A4F77"/>
    <w:rsid w:val="005A55B6"/>
    <w:rsid w:val="005B5CC1"/>
    <w:rsid w:val="005B7DC8"/>
    <w:rsid w:val="005C31CB"/>
    <w:rsid w:val="005C348F"/>
    <w:rsid w:val="005C36FE"/>
    <w:rsid w:val="005C4FD9"/>
    <w:rsid w:val="005C5A2E"/>
    <w:rsid w:val="005D156B"/>
    <w:rsid w:val="005D7248"/>
    <w:rsid w:val="005E3DC6"/>
    <w:rsid w:val="005E5571"/>
    <w:rsid w:val="005F0302"/>
    <w:rsid w:val="005F1E42"/>
    <w:rsid w:val="005F5EFB"/>
    <w:rsid w:val="00602EAF"/>
    <w:rsid w:val="0060524F"/>
    <w:rsid w:val="006076F9"/>
    <w:rsid w:val="0060786B"/>
    <w:rsid w:val="0061022E"/>
    <w:rsid w:val="0061450F"/>
    <w:rsid w:val="0061678C"/>
    <w:rsid w:val="00625451"/>
    <w:rsid w:val="006325CF"/>
    <w:rsid w:val="00635C56"/>
    <w:rsid w:val="006363D3"/>
    <w:rsid w:val="00637802"/>
    <w:rsid w:val="00637DF6"/>
    <w:rsid w:val="00645269"/>
    <w:rsid w:val="006520D6"/>
    <w:rsid w:val="00654E07"/>
    <w:rsid w:val="00661CB3"/>
    <w:rsid w:val="00664B52"/>
    <w:rsid w:val="00671002"/>
    <w:rsid w:val="00676346"/>
    <w:rsid w:val="006812FA"/>
    <w:rsid w:val="006851F5"/>
    <w:rsid w:val="006874A3"/>
    <w:rsid w:val="00691BED"/>
    <w:rsid w:val="00691E97"/>
    <w:rsid w:val="006A0ED7"/>
    <w:rsid w:val="006A2633"/>
    <w:rsid w:val="006A41DE"/>
    <w:rsid w:val="006A66C5"/>
    <w:rsid w:val="006B2920"/>
    <w:rsid w:val="006C1485"/>
    <w:rsid w:val="006C1F45"/>
    <w:rsid w:val="006C22F6"/>
    <w:rsid w:val="006C236F"/>
    <w:rsid w:val="006C35B0"/>
    <w:rsid w:val="006C56E3"/>
    <w:rsid w:val="006C5A28"/>
    <w:rsid w:val="006D38BC"/>
    <w:rsid w:val="006D40A3"/>
    <w:rsid w:val="006E0ED1"/>
    <w:rsid w:val="006E1F74"/>
    <w:rsid w:val="006F2CFB"/>
    <w:rsid w:val="006F3C35"/>
    <w:rsid w:val="006F49C4"/>
    <w:rsid w:val="006F5E61"/>
    <w:rsid w:val="006F7BB8"/>
    <w:rsid w:val="00700894"/>
    <w:rsid w:val="007027B4"/>
    <w:rsid w:val="007031A0"/>
    <w:rsid w:val="0070452A"/>
    <w:rsid w:val="00710018"/>
    <w:rsid w:val="00711D5D"/>
    <w:rsid w:val="00712B62"/>
    <w:rsid w:val="00713EC8"/>
    <w:rsid w:val="0071474D"/>
    <w:rsid w:val="007176E8"/>
    <w:rsid w:val="007213B5"/>
    <w:rsid w:val="00730AC6"/>
    <w:rsid w:val="00732DA8"/>
    <w:rsid w:val="00736716"/>
    <w:rsid w:val="007377FB"/>
    <w:rsid w:val="00740671"/>
    <w:rsid w:val="00744D48"/>
    <w:rsid w:val="00744E6D"/>
    <w:rsid w:val="0075339E"/>
    <w:rsid w:val="007606DC"/>
    <w:rsid w:val="0077124B"/>
    <w:rsid w:val="00773011"/>
    <w:rsid w:val="007735B6"/>
    <w:rsid w:val="00773D62"/>
    <w:rsid w:val="00777EC2"/>
    <w:rsid w:val="007823AE"/>
    <w:rsid w:val="007825BF"/>
    <w:rsid w:val="00782998"/>
    <w:rsid w:val="00784524"/>
    <w:rsid w:val="0078465B"/>
    <w:rsid w:val="00785203"/>
    <w:rsid w:val="0079661D"/>
    <w:rsid w:val="007970A4"/>
    <w:rsid w:val="007A19E5"/>
    <w:rsid w:val="007A23D9"/>
    <w:rsid w:val="007A6CE4"/>
    <w:rsid w:val="007B0C57"/>
    <w:rsid w:val="007B5362"/>
    <w:rsid w:val="007C6646"/>
    <w:rsid w:val="007D2656"/>
    <w:rsid w:val="007D3464"/>
    <w:rsid w:val="007D53D8"/>
    <w:rsid w:val="007D60B3"/>
    <w:rsid w:val="007E2E19"/>
    <w:rsid w:val="007E4BD9"/>
    <w:rsid w:val="007E5D52"/>
    <w:rsid w:val="007F4566"/>
    <w:rsid w:val="007F5FE2"/>
    <w:rsid w:val="007F76E8"/>
    <w:rsid w:val="007F7E05"/>
    <w:rsid w:val="0080330D"/>
    <w:rsid w:val="00804F1A"/>
    <w:rsid w:val="00805D0E"/>
    <w:rsid w:val="00805D52"/>
    <w:rsid w:val="008128CA"/>
    <w:rsid w:val="0081293C"/>
    <w:rsid w:val="00813B13"/>
    <w:rsid w:val="00816767"/>
    <w:rsid w:val="008170A9"/>
    <w:rsid w:val="008176FD"/>
    <w:rsid w:val="00823A5E"/>
    <w:rsid w:val="00824524"/>
    <w:rsid w:val="00830253"/>
    <w:rsid w:val="00837F97"/>
    <w:rsid w:val="008415FB"/>
    <w:rsid w:val="0084294E"/>
    <w:rsid w:val="00846721"/>
    <w:rsid w:val="00846CBB"/>
    <w:rsid w:val="008522EF"/>
    <w:rsid w:val="00863C18"/>
    <w:rsid w:val="008640F5"/>
    <w:rsid w:val="00876674"/>
    <w:rsid w:val="00883184"/>
    <w:rsid w:val="0088634A"/>
    <w:rsid w:val="00890FFD"/>
    <w:rsid w:val="008974F8"/>
    <w:rsid w:val="008979BC"/>
    <w:rsid w:val="008A137D"/>
    <w:rsid w:val="008A2EB1"/>
    <w:rsid w:val="008A4439"/>
    <w:rsid w:val="008A447C"/>
    <w:rsid w:val="008A6C61"/>
    <w:rsid w:val="008A7A8E"/>
    <w:rsid w:val="008B2073"/>
    <w:rsid w:val="008B3432"/>
    <w:rsid w:val="008B6061"/>
    <w:rsid w:val="008D40EF"/>
    <w:rsid w:val="008D42DD"/>
    <w:rsid w:val="008E33A6"/>
    <w:rsid w:val="008E372F"/>
    <w:rsid w:val="008E4C2B"/>
    <w:rsid w:val="008F1F96"/>
    <w:rsid w:val="008F543D"/>
    <w:rsid w:val="008F5C3E"/>
    <w:rsid w:val="00900865"/>
    <w:rsid w:val="00902D18"/>
    <w:rsid w:val="0091577E"/>
    <w:rsid w:val="009160E2"/>
    <w:rsid w:val="009164B0"/>
    <w:rsid w:val="009202C0"/>
    <w:rsid w:val="009202DF"/>
    <w:rsid w:val="0092038B"/>
    <w:rsid w:val="00922441"/>
    <w:rsid w:val="00925939"/>
    <w:rsid w:val="009279C3"/>
    <w:rsid w:val="009432E7"/>
    <w:rsid w:val="00945070"/>
    <w:rsid w:val="00945AF3"/>
    <w:rsid w:val="00956251"/>
    <w:rsid w:val="00956D20"/>
    <w:rsid w:val="0095721D"/>
    <w:rsid w:val="009619E5"/>
    <w:rsid w:val="00962354"/>
    <w:rsid w:val="009626B8"/>
    <w:rsid w:val="0096277F"/>
    <w:rsid w:val="009654AB"/>
    <w:rsid w:val="00965E38"/>
    <w:rsid w:val="0096784D"/>
    <w:rsid w:val="00981E39"/>
    <w:rsid w:val="00982CBD"/>
    <w:rsid w:val="009A0AA2"/>
    <w:rsid w:val="009A18C6"/>
    <w:rsid w:val="009A408E"/>
    <w:rsid w:val="009A7F7F"/>
    <w:rsid w:val="009B2D67"/>
    <w:rsid w:val="009C0605"/>
    <w:rsid w:val="009C0BD3"/>
    <w:rsid w:val="009C77B4"/>
    <w:rsid w:val="009D2560"/>
    <w:rsid w:val="009D6AD4"/>
    <w:rsid w:val="009E11FC"/>
    <w:rsid w:val="009E4835"/>
    <w:rsid w:val="009E4F6D"/>
    <w:rsid w:val="009F001B"/>
    <w:rsid w:val="009F178E"/>
    <w:rsid w:val="009F2CD7"/>
    <w:rsid w:val="009F4FF5"/>
    <w:rsid w:val="00A01105"/>
    <w:rsid w:val="00A013B5"/>
    <w:rsid w:val="00A049B4"/>
    <w:rsid w:val="00A055DE"/>
    <w:rsid w:val="00A122E2"/>
    <w:rsid w:val="00A239CC"/>
    <w:rsid w:val="00A25775"/>
    <w:rsid w:val="00A33D71"/>
    <w:rsid w:val="00A35C5E"/>
    <w:rsid w:val="00A4154E"/>
    <w:rsid w:val="00A43572"/>
    <w:rsid w:val="00A527C3"/>
    <w:rsid w:val="00A548BD"/>
    <w:rsid w:val="00A63C50"/>
    <w:rsid w:val="00A86E4C"/>
    <w:rsid w:val="00A90260"/>
    <w:rsid w:val="00A90C01"/>
    <w:rsid w:val="00A92076"/>
    <w:rsid w:val="00A94C06"/>
    <w:rsid w:val="00A95731"/>
    <w:rsid w:val="00AA1108"/>
    <w:rsid w:val="00AA249E"/>
    <w:rsid w:val="00AA2B66"/>
    <w:rsid w:val="00AA3172"/>
    <w:rsid w:val="00AB328D"/>
    <w:rsid w:val="00AC39B7"/>
    <w:rsid w:val="00AC3D01"/>
    <w:rsid w:val="00AC5610"/>
    <w:rsid w:val="00AD3225"/>
    <w:rsid w:val="00AD478D"/>
    <w:rsid w:val="00AE2DBA"/>
    <w:rsid w:val="00AE4176"/>
    <w:rsid w:val="00AE43D9"/>
    <w:rsid w:val="00AF3B86"/>
    <w:rsid w:val="00AF7F70"/>
    <w:rsid w:val="00B02275"/>
    <w:rsid w:val="00B022E5"/>
    <w:rsid w:val="00B024CC"/>
    <w:rsid w:val="00B04B70"/>
    <w:rsid w:val="00B10EBE"/>
    <w:rsid w:val="00B127C1"/>
    <w:rsid w:val="00B16D8B"/>
    <w:rsid w:val="00B21641"/>
    <w:rsid w:val="00B21E4E"/>
    <w:rsid w:val="00B26495"/>
    <w:rsid w:val="00B269A9"/>
    <w:rsid w:val="00B30670"/>
    <w:rsid w:val="00B3312F"/>
    <w:rsid w:val="00B40EA5"/>
    <w:rsid w:val="00B42022"/>
    <w:rsid w:val="00B42164"/>
    <w:rsid w:val="00B5486F"/>
    <w:rsid w:val="00B578DB"/>
    <w:rsid w:val="00B57A59"/>
    <w:rsid w:val="00B60865"/>
    <w:rsid w:val="00B63B3D"/>
    <w:rsid w:val="00B746AE"/>
    <w:rsid w:val="00B75515"/>
    <w:rsid w:val="00B77DFE"/>
    <w:rsid w:val="00B8318F"/>
    <w:rsid w:val="00B91EC5"/>
    <w:rsid w:val="00B92B0C"/>
    <w:rsid w:val="00B93C66"/>
    <w:rsid w:val="00B9419C"/>
    <w:rsid w:val="00B947BB"/>
    <w:rsid w:val="00B954F6"/>
    <w:rsid w:val="00B96EAF"/>
    <w:rsid w:val="00B97DF1"/>
    <w:rsid w:val="00BA002B"/>
    <w:rsid w:val="00BA0EED"/>
    <w:rsid w:val="00BA1C3F"/>
    <w:rsid w:val="00BA27B2"/>
    <w:rsid w:val="00BA35F9"/>
    <w:rsid w:val="00BA543E"/>
    <w:rsid w:val="00BA5DF5"/>
    <w:rsid w:val="00BA6D68"/>
    <w:rsid w:val="00BB0F6B"/>
    <w:rsid w:val="00BB249B"/>
    <w:rsid w:val="00BB48A3"/>
    <w:rsid w:val="00BC579C"/>
    <w:rsid w:val="00BD324D"/>
    <w:rsid w:val="00BD3864"/>
    <w:rsid w:val="00BD4AEB"/>
    <w:rsid w:val="00BD60D5"/>
    <w:rsid w:val="00BD6DF0"/>
    <w:rsid w:val="00BD7077"/>
    <w:rsid w:val="00BE1E5C"/>
    <w:rsid w:val="00BE59BB"/>
    <w:rsid w:val="00BE6B10"/>
    <w:rsid w:val="00BF3393"/>
    <w:rsid w:val="00C00177"/>
    <w:rsid w:val="00C07074"/>
    <w:rsid w:val="00C0711B"/>
    <w:rsid w:val="00C121E9"/>
    <w:rsid w:val="00C136E6"/>
    <w:rsid w:val="00C1725D"/>
    <w:rsid w:val="00C212BF"/>
    <w:rsid w:val="00C306D8"/>
    <w:rsid w:val="00C309F1"/>
    <w:rsid w:val="00C31A39"/>
    <w:rsid w:val="00C32F49"/>
    <w:rsid w:val="00C34568"/>
    <w:rsid w:val="00C35D72"/>
    <w:rsid w:val="00C406F5"/>
    <w:rsid w:val="00C46D6A"/>
    <w:rsid w:val="00C478AF"/>
    <w:rsid w:val="00C50EA9"/>
    <w:rsid w:val="00C5258D"/>
    <w:rsid w:val="00C52929"/>
    <w:rsid w:val="00C55802"/>
    <w:rsid w:val="00C55E92"/>
    <w:rsid w:val="00C56EC3"/>
    <w:rsid w:val="00C61AC5"/>
    <w:rsid w:val="00C72936"/>
    <w:rsid w:val="00C73B5E"/>
    <w:rsid w:val="00C77308"/>
    <w:rsid w:val="00C80344"/>
    <w:rsid w:val="00C80F32"/>
    <w:rsid w:val="00C82A98"/>
    <w:rsid w:val="00C874FC"/>
    <w:rsid w:val="00CA1F7A"/>
    <w:rsid w:val="00CA28F5"/>
    <w:rsid w:val="00CA7520"/>
    <w:rsid w:val="00CA77F4"/>
    <w:rsid w:val="00CB34E9"/>
    <w:rsid w:val="00CC4BDB"/>
    <w:rsid w:val="00CC549E"/>
    <w:rsid w:val="00CC5D65"/>
    <w:rsid w:val="00CD01D2"/>
    <w:rsid w:val="00CD0446"/>
    <w:rsid w:val="00CD1802"/>
    <w:rsid w:val="00CD7B94"/>
    <w:rsid w:val="00CE3C07"/>
    <w:rsid w:val="00D0495E"/>
    <w:rsid w:val="00D058E9"/>
    <w:rsid w:val="00D07041"/>
    <w:rsid w:val="00D1292F"/>
    <w:rsid w:val="00D176B3"/>
    <w:rsid w:val="00D2124C"/>
    <w:rsid w:val="00D2193E"/>
    <w:rsid w:val="00D243FA"/>
    <w:rsid w:val="00D25C2C"/>
    <w:rsid w:val="00D27721"/>
    <w:rsid w:val="00D3004D"/>
    <w:rsid w:val="00D316E3"/>
    <w:rsid w:val="00D36CC1"/>
    <w:rsid w:val="00D43171"/>
    <w:rsid w:val="00D44E0D"/>
    <w:rsid w:val="00D46FAA"/>
    <w:rsid w:val="00D55A1D"/>
    <w:rsid w:val="00D6046E"/>
    <w:rsid w:val="00D6141E"/>
    <w:rsid w:val="00D64412"/>
    <w:rsid w:val="00D66DED"/>
    <w:rsid w:val="00D6727D"/>
    <w:rsid w:val="00D7255E"/>
    <w:rsid w:val="00D73923"/>
    <w:rsid w:val="00D77C45"/>
    <w:rsid w:val="00D90C13"/>
    <w:rsid w:val="00D96846"/>
    <w:rsid w:val="00D97CB8"/>
    <w:rsid w:val="00DA0025"/>
    <w:rsid w:val="00DA3412"/>
    <w:rsid w:val="00DA36B4"/>
    <w:rsid w:val="00DA4D5D"/>
    <w:rsid w:val="00DB12BF"/>
    <w:rsid w:val="00DB5C75"/>
    <w:rsid w:val="00DC34CD"/>
    <w:rsid w:val="00DC520B"/>
    <w:rsid w:val="00DC5D04"/>
    <w:rsid w:val="00DC7845"/>
    <w:rsid w:val="00DC7CE7"/>
    <w:rsid w:val="00DD021D"/>
    <w:rsid w:val="00DD30DA"/>
    <w:rsid w:val="00DD3DD2"/>
    <w:rsid w:val="00DD4285"/>
    <w:rsid w:val="00DE1C61"/>
    <w:rsid w:val="00DE3E2F"/>
    <w:rsid w:val="00DE5782"/>
    <w:rsid w:val="00DE6992"/>
    <w:rsid w:val="00DF14BC"/>
    <w:rsid w:val="00DF159E"/>
    <w:rsid w:val="00DF30FD"/>
    <w:rsid w:val="00E03FB1"/>
    <w:rsid w:val="00E101CE"/>
    <w:rsid w:val="00E10658"/>
    <w:rsid w:val="00E11AE3"/>
    <w:rsid w:val="00E145AE"/>
    <w:rsid w:val="00E16229"/>
    <w:rsid w:val="00E262C2"/>
    <w:rsid w:val="00E35BB2"/>
    <w:rsid w:val="00E40CF4"/>
    <w:rsid w:val="00E41702"/>
    <w:rsid w:val="00E42166"/>
    <w:rsid w:val="00E42BA5"/>
    <w:rsid w:val="00E47185"/>
    <w:rsid w:val="00E47AC8"/>
    <w:rsid w:val="00E552CB"/>
    <w:rsid w:val="00E61C7D"/>
    <w:rsid w:val="00E61EA5"/>
    <w:rsid w:val="00E625D9"/>
    <w:rsid w:val="00E62D80"/>
    <w:rsid w:val="00E62FB2"/>
    <w:rsid w:val="00E632DD"/>
    <w:rsid w:val="00E63428"/>
    <w:rsid w:val="00E656BA"/>
    <w:rsid w:val="00E66DB1"/>
    <w:rsid w:val="00E73376"/>
    <w:rsid w:val="00E7394C"/>
    <w:rsid w:val="00E758C4"/>
    <w:rsid w:val="00E81945"/>
    <w:rsid w:val="00E865CC"/>
    <w:rsid w:val="00E87395"/>
    <w:rsid w:val="00E90583"/>
    <w:rsid w:val="00E92DAA"/>
    <w:rsid w:val="00E93C4D"/>
    <w:rsid w:val="00E963AB"/>
    <w:rsid w:val="00E96523"/>
    <w:rsid w:val="00E972F3"/>
    <w:rsid w:val="00EA1A68"/>
    <w:rsid w:val="00EA4E70"/>
    <w:rsid w:val="00EB2A69"/>
    <w:rsid w:val="00EB3478"/>
    <w:rsid w:val="00EB588E"/>
    <w:rsid w:val="00EB7658"/>
    <w:rsid w:val="00EC16F9"/>
    <w:rsid w:val="00EC3424"/>
    <w:rsid w:val="00EC638D"/>
    <w:rsid w:val="00ED156E"/>
    <w:rsid w:val="00ED452F"/>
    <w:rsid w:val="00EE27E2"/>
    <w:rsid w:val="00EF2A57"/>
    <w:rsid w:val="00EF7E10"/>
    <w:rsid w:val="00F02EFF"/>
    <w:rsid w:val="00F03CB2"/>
    <w:rsid w:val="00F05080"/>
    <w:rsid w:val="00F123B8"/>
    <w:rsid w:val="00F13876"/>
    <w:rsid w:val="00F14E7E"/>
    <w:rsid w:val="00F16BDC"/>
    <w:rsid w:val="00F245B1"/>
    <w:rsid w:val="00F2526D"/>
    <w:rsid w:val="00F27577"/>
    <w:rsid w:val="00F32737"/>
    <w:rsid w:val="00F32747"/>
    <w:rsid w:val="00F32D4A"/>
    <w:rsid w:val="00F3461E"/>
    <w:rsid w:val="00F36467"/>
    <w:rsid w:val="00F42485"/>
    <w:rsid w:val="00F4408D"/>
    <w:rsid w:val="00F451CF"/>
    <w:rsid w:val="00F458DB"/>
    <w:rsid w:val="00F47E65"/>
    <w:rsid w:val="00F52994"/>
    <w:rsid w:val="00F60AEF"/>
    <w:rsid w:val="00F625D7"/>
    <w:rsid w:val="00F63776"/>
    <w:rsid w:val="00F70267"/>
    <w:rsid w:val="00F70C2C"/>
    <w:rsid w:val="00F71654"/>
    <w:rsid w:val="00F72A01"/>
    <w:rsid w:val="00F74CEE"/>
    <w:rsid w:val="00F74DF0"/>
    <w:rsid w:val="00F83B8A"/>
    <w:rsid w:val="00F847AA"/>
    <w:rsid w:val="00F86249"/>
    <w:rsid w:val="00F91469"/>
    <w:rsid w:val="00F97D3D"/>
    <w:rsid w:val="00FA1B06"/>
    <w:rsid w:val="00FA320C"/>
    <w:rsid w:val="00FA4076"/>
    <w:rsid w:val="00FA4ABC"/>
    <w:rsid w:val="00FA705D"/>
    <w:rsid w:val="00FA78D4"/>
    <w:rsid w:val="00FB3D04"/>
    <w:rsid w:val="00FB73B2"/>
    <w:rsid w:val="00FC0295"/>
    <w:rsid w:val="00FC1135"/>
    <w:rsid w:val="00FC54F7"/>
    <w:rsid w:val="00FD21A1"/>
    <w:rsid w:val="00FD5B70"/>
    <w:rsid w:val="00FD700D"/>
    <w:rsid w:val="00FE03F3"/>
    <w:rsid w:val="00FE3094"/>
    <w:rsid w:val="00FE75CB"/>
    <w:rsid w:val="00FF0583"/>
    <w:rsid w:val="00FF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6E4C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A86E4C"/>
    <w:pPr>
      <w:keepNext/>
      <w:numPr>
        <w:numId w:val="1"/>
      </w:numPr>
      <w:tabs>
        <w:tab w:val="left" w:pos="1418"/>
        <w:tab w:val="left" w:pos="5387"/>
      </w:tabs>
      <w:ind w:left="0" w:right="-1560" w:firstLine="0"/>
      <w:outlineLvl w:val="0"/>
    </w:pPr>
    <w:rPr>
      <w:rFonts w:ascii="KunstlerschreibschDBol" w:hAnsi="KunstlerschreibschDBol" w:cs="KunstlerschreibschDBol"/>
      <w:b/>
      <w:spacing w:val="20"/>
      <w:sz w:val="28"/>
    </w:rPr>
  </w:style>
  <w:style w:type="paragraph" w:styleId="Titolo2">
    <w:name w:val="heading 2"/>
    <w:basedOn w:val="Normale"/>
    <w:next w:val="Normale"/>
    <w:qFormat/>
    <w:rsid w:val="00A86E4C"/>
    <w:pPr>
      <w:keepNext/>
      <w:numPr>
        <w:ilvl w:val="1"/>
        <w:numId w:val="1"/>
      </w:numPr>
      <w:spacing w:line="480" w:lineRule="auto"/>
      <w:jc w:val="center"/>
      <w:outlineLvl w:val="1"/>
    </w:pPr>
    <w:rPr>
      <w:rFonts w:ascii="Tahoma" w:hAnsi="Tahoma" w:cs="Tahoma"/>
      <w:sz w:val="24"/>
    </w:rPr>
  </w:style>
  <w:style w:type="paragraph" w:styleId="Titolo3">
    <w:name w:val="heading 3"/>
    <w:basedOn w:val="Normale"/>
    <w:next w:val="Normale"/>
    <w:qFormat/>
    <w:rsid w:val="00A86E4C"/>
    <w:pPr>
      <w:keepNext/>
      <w:numPr>
        <w:ilvl w:val="2"/>
        <w:numId w:val="1"/>
      </w:numPr>
      <w:tabs>
        <w:tab w:val="left" w:pos="851"/>
        <w:tab w:val="left" w:pos="6521"/>
      </w:tabs>
      <w:ind w:left="0" w:right="-1" w:firstLine="0"/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rsid w:val="00A86E4C"/>
    <w:pPr>
      <w:keepNext/>
      <w:numPr>
        <w:ilvl w:val="3"/>
        <w:numId w:val="1"/>
      </w:numPr>
      <w:outlineLvl w:val="3"/>
    </w:pPr>
    <w:rPr>
      <w:rFonts w:ascii="Verdana" w:hAnsi="Verdana" w:cs="Verdana"/>
      <w:b/>
      <w:sz w:val="24"/>
    </w:rPr>
  </w:style>
  <w:style w:type="paragraph" w:styleId="Titolo5">
    <w:name w:val="heading 5"/>
    <w:basedOn w:val="Normale"/>
    <w:next w:val="Normale"/>
    <w:qFormat/>
    <w:rsid w:val="00A86E4C"/>
    <w:pPr>
      <w:keepNext/>
      <w:numPr>
        <w:ilvl w:val="4"/>
        <w:numId w:val="1"/>
      </w:numPr>
      <w:outlineLvl w:val="4"/>
    </w:pPr>
    <w:rPr>
      <w:rFonts w:ascii="Tahoma" w:hAnsi="Tahoma" w:cs="Tahoma"/>
      <w:b/>
      <w:i/>
      <w:sz w:val="24"/>
    </w:rPr>
  </w:style>
  <w:style w:type="paragraph" w:styleId="Titolo6">
    <w:name w:val="heading 6"/>
    <w:basedOn w:val="Normale"/>
    <w:next w:val="Normale"/>
    <w:qFormat/>
    <w:rsid w:val="00A86E4C"/>
    <w:pPr>
      <w:keepNext/>
      <w:numPr>
        <w:ilvl w:val="5"/>
        <w:numId w:val="1"/>
      </w:numPr>
      <w:tabs>
        <w:tab w:val="left" w:pos="6521"/>
      </w:tabs>
      <w:ind w:left="0" w:right="-1560" w:firstLine="0"/>
      <w:outlineLvl w:val="5"/>
    </w:pPr>
    <w:rPr>
      <w:rFonts w:ascii="Garamond" w:hAnsi="Garamond" w:cs="Garamond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86E4C"/>
    <w:rPr>
      <w:rFonts w:ascii="Century Gothic" w:eastAsia="Calibri" w:hAnsi="Century Gothic" w:cs="Times New Roman" w:hint="default"/>
      <w:sz w:val="20"/>
      <w:szCs w:val="20"/>
    </w:rPr>
  </w:style>
  <w:style w:type="character" w:customStyle="1" w:styleId="WW8Num2z0">
    <w:name w:val="WW8Num2z0"/>
    <w:rsid w:val="00A86E4C"/>
    <w:rPr>
      <w:rFonts w:ascii="Century Gothic" w:eastAsia="Calibri" w:hAnsi="Century Gothic" w:cs="Century Gothic"/>
      <w:b/>
      <w:szCs w:val="22"/>
    </w:rPr>
  </w:style>
  <w:style w:type="character" w:customStyle="1" w:styleId="WW8Num2z1">
    <w:name w:val="WW8Num2z1"/>
    <w:rsid w:val="00A86E4C"/>
  </w:style>
  <w:style w:type="character" w:customStyle="1" w:styleId="WW8Num2z2">
    <w:name w:val="WW8Num2z2"/>
    <w:rsid w:val="00A86E4C"/>
  </w:style>
  <w:style w:type="character" w:customStyle="1" w:styleId="WW8Num2z3">
    <w:name w:val="WW8Num2z3"/>
    <w:rsid w:val="00A86E4C"/>
  </w:style>
  <w:style w:type="character" w:customStyle="1" w:styleId="WW8Num2z4">
    <w:name w:val="WW8Num2z4"/>
    <w:rsid w:val="00A86E4C"/>
  </w:style>
  <w:style w:type="character" w:customStyle="1" w:styleId="WW8Num2z5">
    <w:name w:val="WW8Num2z5"/>
    <w:rsid w:val="00A86E4C"/>
  </w:style>
  <w:style w:type="character" w:customStyle="1" w:styleId="WW8Num2z6">
    <w:name w:val="WW8Num2z6"/>
    <w:rsid w:val="00A86E4C"/>
  </w:style>
  <w:style w:type="character" w:customStyle="1" w:styleId="WW8Num2z7">
    <w:name w:val="WW8Num2z7"/>
    <w:rsid w:val="00A86E4C"/>
  </w:style>
  <w:style w:type="character" w:customStyle="1" w:styleId="WW8Num2z8">
    <w:name w:val="WW8Num2z8"/>
    <w:rsid w:val="00A86E4C"/>
  </w:style>
  <w:style w:type="character" w:customStyle="1" w:styleId="WW8Num3z0">
    <w:name w:val="WW8Num3z0"/>
    <w:rsid w:val="00A86E4C"/>
    <w:rPr>
      <w:b/>
    </w:rPr>
  </w:style>
  <w:style w:type="character" w:customStyle="1" w:styleId="WW8Num3z1">
    <w:name w:val="WW8Num3z1"/>
    <w:rsid w:val="00A86E4C"/>
  </w:style>
  <w:style w:type="character" w:customStyle="1" w:styleId="WW8Num3z2">
    <w:name w:val="WW8Num3z2"/>
    <w:rsid w:val="00A86E4C"/>
  </w:style>
  <w:style w:type="character" w:customStyle="1" w:styleId="WW8Num3z3">
    <w:name w:val="WW8Num3z3"/>
    <w:rsid w:val="00A86E4C"/>
  </w:style>
  <w:style w:type="character" w:customStyle="1" w:styleId="WW8Num3z4">
    <w:name w:val="WW8Num3z4"/>
    <w:rsid w:val="00A86E4C"/>
  </w:style>
  <w:style w:type="character" w:customStyle="1" w:styleId="WW8Num3z5">
    <w:name w:val="WW8Num3z5"/>
    <w:rsid w:val="00A86E4C"/>
  </w:style>
  <w:style w:type="character" w:customStyle="1" w:styleId="WW8Num3z6">
    <w:name w:val="WW8Num3z6"/>
    <w:rsid w:val="00A86E4C"/>
  </w:style>
  <w:style w:type="character" w:customStyle="1" w:styleId="WW8Num3z7">
    <w:name w:val="WW8Num3z7"/>
    <w:rsid w:val="00A86E4C"/>
  </w:style>
  <w:style w:type="character" w:customStyle="1" w:styleId="WW8Num3z8">
    <w:name w:val="WW8Num3z8"/>
    <w:rsid w:val="00A86E4C"/>
  </w:style>
  <w:style w:type="character" w:customStyle="1" w:styleId="WW8Num4z0">
    <w:name w:val="WW8Num4z0"/>
    <w:rsid w:val="00A86E4C"/>
    <w:rPr>
      <w:rFonts w:hint="default"/>
    </w:rPr>
  </w:style>
  <w:style w:type="character" w:customStyle="1" w:styleId="WW8Num4z1">
    <w:name w:val="WW8Num4z1"/>
    <w:rsid w:val="00A86E4C"/>
  </w:style>
  <w:style w:type="character" w:customStyle="1" w:styleId="WW8Num4z2">
    <w:name w:val="WW8Num4z2"/>
    <w:rsid w:val="00A86E4C"/>
  </w:style>
  <w:style w:type="character" w:customStyle="1" w:styleId="WW8Num4z3">
    <w:name w:val="WW8Num4z3"/>
    <w:rsid w:val="00A86E4C"/>
  </w:style>
  <w:style w:type="character" w:customStyle="1" w:styleId="WW8Num4z4">
    <w:name w:val="WW8Num4z4"/>
    <w:rsid w:val="00A86E4C"/>
  </w:style>
  <w:style w:type="character" w:customStyle="1" w:styleId="WW8Num4z5">
    <w:name w:val="WW8Num4z5"/>
    <w:rsid w:val="00A86E4C"/>
  </w:style>
  <w:style w:type="character" w:customStyle="1" w:styleId="WW8Num4z6">
    <w:name w:val="WW8Num4z6"/>
    <w:rsid w:val="00A86E4C"/>
  </w:style>
  <w:style w:type="character" w:customStyle="1" w:styleId="WW8Num4z7">
    <w:name w:val="WW8Num4z7"/>
    <w:rsid w:val="00A86E4C"/>
  </w:style>
  <w:style w:type="character" w:customStyle="1" w:styleId="WW8Num4z8">
    <w:name w:val="WW8Num4z8"/>
    <w:rsid w:val="00A86E4C"/>
  </w:style>
  <w:style w:type="character" w:customStyle="1" w:styleId="WW8Num5z0">
    <w:name w:val="WW8Num5z0"/>
    <w:rsid w:val="00A86E4C"/>
    <w:rPr>
      <w:rFonts w:hint="default"/>
    </w:rPr>
  </w:style>
  <w:style w:type="character" w:customStyle="1" w:styleId="WW8Num5z1">
    <w:name w:val="WW8Num5z1"/>
    <w:rsid w:val="00A86E4C"/>
    <w:rPr>
      <w:rFonts w:ascii="Courier New" w:hAnsi="Courier New" w:cs="Courier New" w:hint="default"/>
    </w:rPr>
  </w:style>
  <w:style w:type="character" w:customStyle="1" w:styleId="WW8Num5z2">
    <w:name w:val="WW8Num5z2"/>
    <w:rsid w:val="00A86E4C"/>
    <w:rPr>
      <w:rFonts w:ascii="Wingdings" w:hAnsi="Wingdings" w:cs="Wingdings" w:hint="default"/>
    </w:rPr>
  </w:style>
  <w:style w:type="character" w:customStyle="1" w:styleId="WW8Num5z3">
    <w:name w:val="WW8Num5z3"/>
    <w:rsid w:val="00A86E4C"/>
    <w:rPr>
      <w:rFonts w:ascii="Symbol" w:hAnsi="Symbol" w:cs="Symbol" w:hint="default"/>
    </w:rPr>
  </w:style>
  <w:style w:type="character" w:customStyle="1" w:styleId="WW8Num6z0">
    <w:name w:val="WW8Num6z0"/>
    <w:rsid w:val="00A86E4C"/>
    <w:rPr>
      <w:rFonts w:hint="default"/>
    </w:rPr>
  </w:style>
  <w:style w:type="character" w:customStyle="1" w:styleId="Carpredefinitoparagrafo1">
    <w:name w:val="Car. predefinito paragrafo1"/>
    <w:rsid w:val="00A86E4C"/>
  </w:style>
  <w:style w:type="character" w:styleId="Numeropagina">
    <w:name w:val="page number"/>
    <w:basedOn w:val="Carpredefinitoparagrafo1"/>
    <w:rsid w:val="00A86E4C"/>
  </w:style>
  <w:style w:type="paragraph" w:customStyle="1" w:styleId="Intestazione1">
    <w:name w:val="Intestazione1"/>
    <w:basedOn w:val="Normale"/>
    <w:next w:val="Corpodeltesto"/>
    <w:rsid w:val="00A86E4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ltesto">
    <w:name w:val="Body Text"/>
    <w:basedOn w:val="Normale"/>
    <w:rsid w:val="00A86E4C"/>
    <w:pPr>
      <w:jc w:val="both"/>
    </w:pPr>
    <w:rPr>
      <w:rFonts w:ascii="Tahoma" w:hAnsi="Tahoma" w:cs="Tahoma"/>
      <w:sz w:val="24"/>
    </w:rPr>
  </w:style>
  <w:style w:type="paragraph" w:styleId="Elenco">
    <w:name w:val="List"/>
    <w:basedOn w:val="Corpodeltesto"/>
    <w:rsid w:val="00A86E4C"/>
  </w:style>
  <w:style w:type="paragraph" w:customStyle="1" w:styleId="Didascalia1">
    <w:name w:val="Didascalia1"/>
    <w:basedOn w:val="Normale"/>
    <w:rsid w:val="00A86E4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A86E4C"/>
    <w:pPr>
      <w:suppressLineNumbers/>
    </w:pPr>
  </w:style>
  <w:style w:type="paragraph" w:styleId="Intestazione">
    <w:name w:val="header"/>
    <w:basedOn w:val="Normale"/>
    <w:rsid w:val="00A86E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86E4C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86E4C"/>
    <w:pPr>
      <w:spacing w:line="360" w:lineRule="auto"/>
      <w:ind w:firstLine="709"/>
      <w:jc w:val="both"/>
    </w:pPr>
    <w:rPr>
      <w:rFonts w:ascii="Tahoma" w:hAnsi="Tahoma" w:cs="Tahoma"/>
      <w:sz w:val="24"/>
    </w:rPr>
  </w:style>
  <w:style w:type="paragraph" w:customStyle="1" w:styleId="Rientrocorpodeltesto21">
    <w:name w:val="Rientro corpo del testo 21"/>
    <w:basedOn w:val="Normale"/>
    <w:rsid w:val="00A86E4C"/>
    <w:pPr>
      <w:spacing w:line="360" w:lineRule="auto"/>
      <w:ind w:firstLine="708"/>
      <w:jc w:val="both"/>
    </w:pPr>
    <w:rPr>
      <w:rFonts w:ascii="Tahoma" w:hAnsi="Tahoma" w:cs="Tahoma"/>
    </w:rPr>
  </w:style>
  <w:style w:type="paragraph" w:styleId="Testofumetto">
    <w:name w:val="Balloon Text"/>
    <w:basedOn w:val="Normale"/>
    <w:rsid w:val="00A86E4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8197B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81293C"/>
    <w:pPr>
      <w:ind w:left="708"/>
    </w:pPr>
  </w:style>
  <w:style w:type="table" w:styleId="Grigliamedia1-Colore5">
    <w:name w:val="Medium Grid 1 Accent 5"/>
    <w:basedOn w:val="Tabellanormale"/>
    <w:uiPriority w:val="67"/>
    <w:rsid w:val="00122B4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gliatabella">
    <w:name w:val="Table Grid"/>
    <w:basedOn w:val="Tabellanormale"/>
    <w:uiPriority w:val="39"/>
    <w:rsid w:val="00122B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basedOn w:val="Normale"/>
    <w:uiPriority w:val="1"/>
    <w:qFormat/>
    <w:rsid w:val="00945070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F53B9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F53B9"/>
    <w:rPr>
      <w:b/>
      <w:bCs/>
    </w:rPr>
  </w:style>
  <w:style w:type="character" w:styleId="Enfasicorsivo">
    <w:name w:val="Emphasis"/>
    <w:basedOn w:val="Carpredefinitoparagrafo"/>
    <w:uiPriority w:val="20"/>
    <w:qFormat/>
    <w:rsid w:val="00FD700D"/>
    <w:rPr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D2656"/>
    <w:pPr>
      <w:suppressAutoHyphens w:val="0"/>
    </w:pPr>
    <w:rPr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D2656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7394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86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273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%20Word%20vari\Modello%20AOUPV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162B9-F0D2-410D-924A-9697A5D5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AOUPVE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Catania</vt:lpstr>
    </vt:vector>
  </TitlesOfParts>
  <Company/>
  <LinksUpToDate>false</LinksUpToDate>
  <CharactersWithSpaces>2330</CharactersWithSpaces>
  <SharedDoc>false</SharedDoc>
  <HLinks>
    <vt:vector size="6" baseType="variant">
      <vt:variant>
        <vt:i4>8257652</vt:i4>
      </vt:variant>
      <vt:variant>
        <vt:i4>0</vt:i4>
      </vt:variant>
      <vt:variant>
        <vt:i4>0</vt:i4>
      </vt:variant>
      <vt:variant>
        <vt:i4>5</vt:i4>
      </vt:variant>
      <vt:variant>
        <vt:lpwstr>http://www.policlinicovittorioemanuele.it/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Catania</dc:title>
  <dc:creator>Controllo di gestione</dc:creator>
  <cp:lastModifiedBy>Fabio Brancato</cp:lastModifiedBy>
  <cp:revision>2</cp:revision>
  <cp:lastPrinted>2022-03-28T14:09:00Z</cp:lastPrinted>
  <dcterms:created xsi:type="dcterms:W3CDTF">2023-02-02T12:16:00Z</dcterms:created>
  <dcterms:modified xsi:type="dcterms:W3CDTF">2023-02-02T12:16:00Z</dcterms:modified>
</cp:coreProperties>
</file>